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33" w:rsidRPr="00475514" w:rsidRDefault="00CE4533" w:rsidP="0050726D">
      <w:pPr>
        <w:spacing w:line="360" w:lineRule="auto"/>
        <w:ind w:firstLine="708"/>
        <w:jc w:val="center"/>
        <w:rPr>
          <w:b/>
        </w:rPr>
      </w:pPr>
      <w:r w:rsidRPr="00475514">
        <w:rPr>
          <w:b/>
        </w:rPr>
        <w:t>SECȚIUNE  – FORMULARE</w:t>
      </w:r>
    </w:p>
    <w:p w:rsidR="00CE4533" w:rsidRPr="00475514" w:rsidRDefault="00CE4533" w:rsidP="0050726D">
      <w:pPr>
        <w:spacing w:line="360" w:lineRule="auto"/>
        <w:ind w:firstLine="708"/>
        <w:jc w:val="both"/>
      </w:pPr>
      <w:r w:rsidRPr="00475514">
        <w:t>Scrisoare de înaintare</w:t>
      </w:r>
    </w:p>
    <w:p w:rsidR="00CE4533" w:rsidRPr="00475514" w:rsidRDefault="00CE4533" w:rsidP="00395B6B">
      <w:pPr>
        <w:numPr>
          <w:ilvl w:val="0"/>
          <w:numId w:val="33"/>
        </w:numPr>
        <w:spacing w:line="360" w:lineRule="auto"/>
        <w:jc w:val="both"/>
      </w:pPr>
      <w:r w:rsidRPr="00475514">
        <w:rPr>
          <w:b/>
        </w:rPr>
        <w:t>Formular 1</w:t>
      </w:r>
      <w:r w:rsidRPr="00475514">
        <w:tab/>
        <w:t>- Declarație privind eligibilitatea</w:t>
      </w:r>
    </w:p>
    <w:p w:rsidR="00CE4533" w:rsidRPr="00475514" w:rsidRDefault="00CE4533" w:rsidP="00395B6B">
      <w:pPr>
        <w:numPr>
          <w:ilvl w:val="0"/>
          <w:numId w:val="33"/>
        </w:numPr>
        <w:spacing w:line="360" w:lineRule="auto"/>
        <w:jc w:val="both"/>
      </w:pPr>
      <w:r w:rsidRPr="00475514">
        <w:rPr>
          <w:b/>
        </w:rPr>
        <w:t>Formular 2</w:t>
      </w:r>
      <w:r w:rsidRPr="00475514">
        <w:tab/>
        <w:t xml:space="preserve">- Declarație privind neîncadrarea în sit. Prevăzute de art. 181 din </w:t>
      </w:r>
      <w:r w:rsidR="005B1DBF">
        <w:t>OUG</w:t>
      </w:r>
      <w:r w:rsidRPr="00475514">
        <w:t xml:space="preserve"> nr. 34/2006</w:t>
      </w:r>
    </w:p>
    <w:p w:rsidR="00CE4533" w:rsidRPr="00475514" w:rsidRDefault="00CE4533" w:rsidP="00395B6B">
      <w:pPr>
        <w:numPr>
          <w:ilvl w:val="0"/>
          <w:numId w:val="33"/>
        </w:numPr>
        <w:spacing w:line="360" w:lineRule="auto"/>
        <w:jc w:val="both"/>
      </w:pPr>
      <w:r w:rsidRPr="00475514">
        <w:rPr>
          <w:b/>
        </w:rPr>
        <w:t>Formular 3</w:t>
      </w:r>
      <w:r w:rsidRPr="00475514">
        <w:tab/>
        <w:t>- Declarație privind calitatea de participant la procedură</w:t>
      </w:r>
    </w:p>
    <w:p w:rsidR="00CE4533" w:rsidRPr="00475514" w:rsidRDefault="00CE4533" w:rsidP="00395B6B">
      <w:pPr>
        <w:numPr>
          <w:ilvl w:val="0"/>
          <w:numId w:val="33"/>
        </w:numPr>
        <w:spacing w:line="360" w:lineRule="auto"/>
        <w:jc w:val="both"/>
      </w:pPr>
      <w:r w:rsidRPr="00475514">
        <w:rPr>
          <w:b/>
        </w:rPr>
        <w:t>Formular 4</w:t>
      </w:r>
      <w:r w:rsidRPr="00475514">
        <w:t xml:space="preserve"> – Certificat de participare la licitatie cu oferta independenta</w:t>
      </w:r>
    </w:p>
    <w:p w:rsidR="00CE4533" w:rsidRPr="00475514" w:rsidRDefault="00CE4533" w:rsidP="00395B6B">
      <w:pPr>
        <w:numPr>
          <w:ilvl w:val="0"/>
          <w:numId w:val="33"/>
        </w:numPr>
        <w:spacing w:line="360" w:lineRule="auto"/>
        <w:jc w:val="both"/>
      </w:pPr>
      <w:r w:rsidRPr="00475514">
        <w:rPr>
          <w:b/>
        </w:rPr>
        <w:t>Formular nr.5</w:t>
      </w:r>
      <w:r w:rsidRPr="00475514">
        <w:t xml:space="preserve"> Declaratie privind neincadrarea </w:t>
      </w:r>
      <w:r w:rsidR="00EC4758">
        <w:t>in prevederile art. 69^1 din OUG</w:t>
      </w:r>
      <w:r w:rsidRPr="00475514">
        <w:t xml:space="preserve"> nr. 34/2006, cu modificarile si completarile ulterioare</w:t>
      </w:r>
    </w:p>
    <w:p w:rsidR="00CE4533" w:rsidRPr="00475514" w:rsidRDefault="00CE4533" w:rsidP="00395B6B">
      <w:pPr>
        <w:numPr>
          <w:ilvl w:val="0"/>
          <w:numId w:val="33"/>
        </w:numPr>
        <w:spacing w:line="360" w:lineRule="auto"/>
        <w:jc w:val="both"/>
      </w:pPr>
      <w:r w:rsidRPr="00475514">
        <w:rPr>
          <w:b/>
        </w:rPr>
        <w:t>Formular  nr.12</w:t>
      </w:r>
      <w:r w:rsidRPr="00475514">
        <w:t xml:space="preserve"> Declaratie privind partea/partile din contract care sunt indeplinite de subcontractanti si specializarea acestora</w:t>
      </w:r>
    </w:p>
    <w:p w:rsidR="005C48B9" w:rsidRPr="00475514" w:rsidRDefault="005C48B9" w:rsidP="00395B6B">
      <w:pPr>
        <w:numPr>
          <w:ilvl w:val="0"/>
          <w:numId w:val="33"/>
        </w:numPr>
        <w:spacing w:line="360" w:lineRule="auto"/>
        <w:jc w:val="both"/>
      </w:pPr>
      <w:r w:rsidRPr="00475514">
        <w:rPr>
          <w:b/>
        </w:rPr>
        <w:t>Formular nr.16</w:t>
      </w:r>
      <w:r w:rsidRPr="00475514">
        <w:t xml:space="preserve"> </w:t>
      </w:r>
      <w:r w:rsidR="007F0113">
        <w:t>- D</w:t>
      </w:r>
      <w:r w:rsidR="007F0113" w:rsidRPr="00110344">
        <w:t>eclaratie privind masurile de sanatate si protectia muncii</w:t>
      </w:r>
      <w:r w:rsidR="007F0113" w:rsidRPr="00475514">
        <w:t xml:space="preserve"> </w:t>
      </w:r>
    </w:p>
    <w:p w:rsidR="007F0113" w:rsidRPr="007F0113" w:rsidRDefault="007F0113" w:rsidP="00395B6B">
      <w:pPr>
        <w:numPr>
          <w:ilvl w:val="0"/>
          <w:numId w:val="33"/>
        </w:numPr>
        <w:spacing w:line="360" w:lineRule="auto"/>
        <w:jc w:val="both"/>
        <w:rPr>
          <w:rFonts w:eastAsia="Arial Unicode MS"/>
        </w:rPr>
      </w:pPr>
      <w:r w:rsidRPr="00475514">
        <w:rPr>
          <w:b/>
        </w:rPr>
        <w:t>Formular nr.1</w:t>
      </w:r>
      <w:r>
        <w:rPr>
          <w:b/>
        </w:rPr>
        <w:t>7</w:t>
      </w:r>
      <w:r w:rsidRPr="00475514">
        <w:t xml:space="preserve"> </w:t>
      </w:r>
      <w:r>
        <w:t>– Formularul de Oferta</w:t>
      </w:r>
    </w:p>
    <w:p w:rsidR="00CE4533" w:rsidRPr="00475514" w:rsidRDefault="00CE4533" w:rsidP="00395B6B">
      <w:pPr>
        <w:numPr>
          <w:ilvl w:val="0"/>
          <w:numId w:val="33"/>
        </w:numPr>
        <w:spacing w:line="360" w:lineRule="auto"/>
        <w:jc w:val="both"/>
      </w:pPr>
      <w:r w:rsidRPr="00475514">
        <w:rPr>
          <w:b/>
        </w:rPr>
        <w:t>Formular nr.1</w:t>
      </w:r>
      <w:r w:rsidR="007F0113">
        <w:rPr>
          <w:b/>
        </w:rPr>
        <w:t>9</w:t>
      </w:r>
      <w:r w:rsidRPr="00475514">
        <w:t xml:space="preserve"> Declaraţie privind încadrarea întreprinderii în categoria întreprinderilor mici şi mijlocii </w:t>
      </w:r>
    </w:p>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4533BB" w:rsidRDefault="004533BB" w:rsidP="0050726D"/>
    <w:p w:rsidR="00CE4533" w:rsidRPr="00475514" w:rsidRDefault="00CE4533" w:rsidP="0050726D">
      <w:r w:rsidRPr="00475514">
        <w:lastRenderedPageBreak/>
        <w:t>CANDIDATUL</w:t>
      </w:r>
    </w:p>
    <w:p w:rsidR="00CE4533" w:rsidRPr="00475514" w:rsidRDefault="00CE4533" w:rsidP="0050726D">
      <w:r w:rsidRPr="00475514">
        <w:t>……………………</w:t>
      </w:r>
    </w:p>
    <w:p w:rsidR="00CE4533" w:rsidRPr="00475514" w:rsidRDefault="00CE4533" w:rsidP="0050726D">
      <w:pPr>
        <w:rPr>
          <w:i/>
          <w:iCs/>
        </w:rPr>
      </w:pPr>
      <w:r w:rsidRPr="00475514">
        <w:rPr>
          <w:i/>
          <w:iCs/>
        </w:rPr>
        <w:t>(denumire/numele)</w:t>
      </w:r>
    </w:p>
    <w:p w:rsidR="00CE4533" w:rsidRPr="00475514" w:rsidRDefault="00CE4533" w:rsidP="0050726D">
      <w:pPr>
        <w:spacing w:line="360" w:lineRule="auto"/>
      </w:pPr>
      <w:r w:rsidRPr="00475514">
        <w:t xml:space="preserve">                                                                     Înregistrat la sediul Autorităţii Contractante</w:t>
      </w:r>
    </w:p>
    <w:p w:rsidR="00CE4533" w:rsidRPr="00475514" w:rsidRDefault="00CE4533" w:rsidP="0050726D">
      <w:pPr>
        <w:pStyle w:val="BodyText21"/>
        <w:ind w:left="2880"/>
      </w:pPr>
      <w:r w:rsidRPr="00475514">
        <w:tab/>
      </w:r>
      <w:r w:rsidRPr="00475514">
        <w:tab/>
      </w:r>
      <w:r w:rsidRPr="00475514">
        <w:tab/>
      </w:r>
      <w:r w:rsidRPr="00475514">
        <w:tab/>
      </w:r>
      <w:r w:rsidRPr="00475514">
        <w:tab/>
      </w:r>
      <w:r w:rsidRPr="00475514">
        <w:tab/>
      </w:r>
      <w:r w:rsidRPr="00475514">
        <w:tab/>
      </w:r>
      <w:r w:rsidRPr="00475514">
        <w:tab/>
      </w:r>
      <w:r w:rsidRPr="00475514">
        <w:tab/>
      </w:r>
      <w:r w:rsidRPr="00475514">
        <w:tab/>
        <w:t xml:space="preserve">                            Nr………/………….</w:t>
      </w:r>
    </w:p>
    <w:p w:rsidR="00CE4533" w:rsidRPr="00475514" w:rsidRDefault="00CE4533" w:rsidP="0050726D">
      <w:pPr>
        <w:pStyle w:val="Titlu1"/>
        <w:numPr>
          <w:ilvl w:val="0"/>
          <w:numId w:val="17"/>
        </w:numPr>
        <w:tabs>
          <w:tab w:val="left" w:pos="0"/>
        </w:tabs>
        <w:suppressAutoHyphens/>
        <w:spacing w:before="0" w:after="0"/>
        <w:jc w:val="center"/>
        <w:rPr>
          <w:rFonts w:ascii="Times New Roman" w:hAnsi="Times New Roman"/>
          <w:bCs w:val="0"/>
          <w:sz w:val="24"/>
          <w:szCs w:val="24"/>
          <w:lang w:val="ro-RO"/>
        </w:rPr>
      </w:pPr>
      <w:r w:rsidRPr="00475514">
        <w:rPr>
          <w:rFonts w:ascii="Times New Roman" w:hAnsi="Times New Roman"/>
          <w:bCs w:val="0"/>
          <w:sz w:val="24"/>
          <w:szCs w:val="24"/>
          <w:lang w:val="ro-RO"/>
        </w:rPr>
        <w:t>SCRISOARE DE ÎNAINTARE</w:t>
      </w:r>
    </w:p>
    <w:p w:rsidR="00CE4533" w:rsidRPr="00475514" w:rsidRDefault="00CE4533" w:rsidP="0050726D">
      <w:pPr>
        <w:spacing w:line="360" w:lineRule="auto"/>
      </w:pPr>
    </w:p>
    <w:p w:rsidR="00CE4533" w:rsidRPr="00475514" w:rsidRDefault="00CE4533" w:rsidP="0050726D">
      <w:pPr>
        <w:ind w:firstLine="720"/>
        <w:rPr>
          <w:bCs/>
        </w:rPr>
      </w:pPr>
      <w:r w:rsidRPr="00475514">
        <w:rPr>
          <w:b/>
          <w:bCs/>
        </w:rPr>
        <w:t>Către,</w:t>
      </w:r>
      <w:r w:rsidRPr="00475514">
        <w:rPr>
          <w:b/>
          <w:bCs/>
        </w:rPr>
        <w:tab/>
      </w:r>
      <w:r w:rsidRPr="00475514">
        <w:rPr>
          <w:bCs/>
        </w:rPr>
        <w:t xml:space="preserve"> </w:t>
      </w:r>
    </w:p>
    <w:p w:rsidR="00CE4533" w:rsidRPr="00475514" w:rsidRDefault="00CE4533" w:rsidP="0050726D"/>
    <w:p w:rsidR="00CE4533" w:rsidRPr="00475514" w:rsidRDefault="00CE4533" w:rsidP="0050726D"/>
    <w:p w:rsidR="00CE4533" w:rsidRPr="00475514" w:rsidRDefault="00CE4533" w:rsidP="0050726D">
      <w:pPr>
        <w:tabs>
          <w:tab w:val="left" w:pos="0"/>
        </w:tabs>
        <w:spacing w:line="360" w:lineRule="auto"/>
        <w:jc w:val="both"/>
      </w:pPr>
      <w:r w:rsidRPr="00475514">
        <w:tab/>
        <w:t>Ca urmare a anunţului de participare nr. ……… din ……. (</w:t>
      </w:r>
      <w:r w:rsidRPr="00475514">
        <w:rPr>
          <w:i/>
        </w:rPr>
        <w:t>ziua/luna/anul</w:t>
      </w:r>
      <w:r w:rsidRPr="00475514">
        <w:t>) privind organizarea procedurii pentru atribuirea contractului …………………………………………………………….pentru</w:t>
      </w:r>
      <w:r w:rsidRPr="00475514">
        <w:rPr>
          <w:b/>
        </w:rPr>
        <w:t xml:space="preserve"> ........................................................... ....................................................................................................................................</w:t>
      </w:r>
      <w:r w:rsidRPr="00475514">
        <w:t xml:space="preserve"> noi </w:t>
      </w:r>
      <w:r w:rsidRPr="00475514">
        <w:rPr>
          <w:b/>
        </w:rPr>
        <w:t>................................................</w:t>
      </w:r>
      <w:r w:rsidRPr="00475514">
        <w:rPr>
          <w:i/>
          <w:iCs/>
        </w:rPr>
        <w:t xml:space="preserve"> </w:t>
      </w:r>
      <w:r w:rsidRPr="00475514">
        <w:t>vă transmitem alăturat, următoarele:</w:t>
      </w:r>
      <w:r w:rsidRPr="00475514">
        <w:rPr>
          <w:i/>
          <w:iCs/>
        </w:rPr>
        <w:t xml:space="preserve"> </w:t>
      </w:r>
    </w:p>
    <w:p w:rsidR="00CE4533" w:rsidRPr="00475514" w:rsidRDefault="00CE4533" w:rsidP="0050726D">
      <w:pPr>
        <w:pStyle w:val="BodyTextIndent31"/>
        <w:spacing w:line="360" w:lineRule="auto"/>
        <w:jc w:val="both"/>
        <w:rPr>
          <w:sz w:val="24"/>
          <w:szCs w:val="24"/>
        </w:rPr>
      </w:pPr>
    </w:p>
    <w:p w:rsidR="00CE4533" w:rsidRPr="00475514" w:rsidRDefault="00CE4533" w:rsidP="0050726D">
      <w:pPr>
        <w:numPr>
          <w:ilvl w:val="0"/>
          <w:numId w:val="18"/>
        </w:numPr>
        <w:tabs>
          <w:tab w:val="left" w:pos="522"/>
        </w:tabs>
        <w:suppressAutoHyphens/>
        <w:spacing w:line="360" w:lineRule="auto"/>
        <w:ind w:left="522"/>
      </w:pPr>
      <w:r w:rsidRPr="00475514">
        <w:t>Documentul ............................................... (</w:t>
      </w:r>
      <w:r w:rsidRPr="00475514">
        <w:rPr>
          <w:i/>
        </w:rPr>
        <w:t>tipul, seria/numărul, emitent</w:t>
      </w:r>
      <w:r w:rsidRPr="00475514">
        <w:t>) privind garanţia pentru participare, în cuantumul şi în forma stabilite de dumneavoastră prin documentaţia pentru elaborarea şi prezentarea ofertei;</w:t>
      </w:r>
    </w:p>
    <w:p w:rsidR="00CE4533" w:rsidRPr="00475514" w:rsidRDefault="00CE4533" w:rsidP="0050726D">
      <w:pPr>
        <w:numPr>
          <w:ilvl w:val="0"/>
          <w:numId w:val="18"/>
        </w:numPr>
        <w:tabs>
          <w:tab w:val="left" w:pos="522"/>
          <w:tab w:val="left" w:pos="851"/>
        </w:tabs>
        <w:suppressAutoHyphens/>
        <w:spacing w:line="360" w:lineRule="auto"/>
        <w:ind w:left="522"/>
      </w:pPr>
      <w:r w:rsidRPr="00475514">
        <w:t>Coletul sigilat şi marcat în mod vizibil, conţinând în original şi un număr de .... copii:</w:t>
      </w:r>
    </w:p>
    <w:p w:rsidR="00CE4533" w:rsidRPr="00475514" w:rsidRDefault="00CE4533" w:rsidP="0050726D">
      <w:pPr>
        <w:spacing w:line="360" w:lineRule="auto"/>
      </w:pPr>
    </w:p>
    <w:p w:rsidR="00CE4533" w:rsidRPr="00475514" w:rsidRDefault="00CE4533" w:rsidP="0050726D">
      <w:pPr>
        <w:spacing w:line="360" w:lineRule="auto"/>
        <w:ind w:firstLine="720"/>
      </w:pPr>
      <w:r w:rsidRPr="00475514">
        <w:t>Avem speranţa că oferta noastră este corespunzătoare şi vă satisface cerinţele.</w:t>
      </w:r>
    </w:p>
    <w:p w:rsidR="00CE4533" w:rsidRPr="00475514" w:rsidRDefault="00CE4533" w:rsidP="0050726D">
      <w:pPr>
        <w:spacing w:line="360" w:lineRule="auto"/>
      </w:pPr>
    </w:p>
    <w:p w:rsidR="00CE4533" w:rsidRPr="00475514" w:rsidRDefault="00CE4533" w:rsidP="0050726D">
      <w:pPr>
        <w:pStyle w:val="BodyText21"/>
        <w:ind w:firstLine="720"/>
      </w:pPr>
      <w:proofErr w:type="gramStart"/>
      <w:r w:rsidRPr="00475514">
        <w:t>Data ...........................</w:t>
      </w:r>
      <w:proofErr w:type="gramEnd"/>
    </w:p>
    <w:p w:rsidR="00CE4533" w:rsidRPr="00475514" w:rsidRDefault="00CE4533" w:rsidP="0050726D">
      <w:pPr>
        <w:spacing w:line="360" w:lineRule="auto"/>
      </w:pPr>
      <w:r w:rsidRPr="00475514">
        <w:tab/>
      </w:r>
      <w:r w:rsidRPr="00475514">
        <w:tab/>
      </w:r>
      <w:r w:rsidRPr="00475514">
        <w:tab/>
      </w:r>
      <w:r w:rsidRPr="00475514">
        <w:tab/>
      </w:r>
      <w:r w:rsidRPr="00475514">
        <w:tab/>
      </w:r>
      <w:r w:rsidRPr="00475514">
        <w:tab/>
      </w:r>
      <w:r w:rsidRPr="00475514">
        <w:tab/>
      </w:r>
      <w:r w:rsidRPr="00475514">
        <w:tab/>
      </w:r>
      <w:r w:rsidRPr="00475514">
        <w:tab/>
        <w:t>Cu stimă,</w:t>
      </w:r>
    </w:p>
    <w:p w:rsidR="00CE4533" w:rsidRPr="00475514" w:rsidRDefault="00CE4533" w:rsidP="0050726D">
      <w:pPr>
        <w:spacing w:line="360" w:lineRule="auto"/>
      </w:pPr>
      <w:r w:rsidRPr="00475514">
        <w:tab/>
      </w:r>
      <w:r w:rsidRPr="00475514">
        <w:tab/>
      </w:r>
      <w:r w:rsidRPr="00475514">
        <w:tab/>
      </w:r>
      <w:r w:rsidRPr="00475514">
        <w:tab/>
      </w:r>
      <w:r w:rsidRPr="00475514">
        <w:tab/>
      </w:r>
      <w:r w:rsidRPr="00475514">
        <w:tab/>
      </w:r>
      <w:r w:rsidRPr="00475514">
        <w:tab/>
      </w:r>
      <w:r w:rsidRPr="00475514">
        <w:tab/>
      </w:r>
      <w:r w:rsidRPr="00475514">
        <w:tab/>
        <w:t>OFERTANT,</w:t>
      </w:r>
    </w:p>
    <w:p w:rsidR="00CE4533" w:rsidRPr="00475514" w:rsidRDefault="00CE4533" w:rsidP="0050726D">
      <w:r w:rsidRPr="00475514">
        <w:tab/>
      </w:r>
      <w:r w:rsidRPr="00475514">
        <w:tab/>
      </w:r>
      <w:r w:rsidRPr="00475514">
        <w:tab/>
      </w:r>
      <w:r w:rsidRPr="00475514">
        <w:tab/>
      </w:r>
      <w:r w:rsidRPr="00475514">
        <w:tab/>
      </w:r>
      <w:r w:rsidRPr="00475514">
        <w:tab/>
      </w:r>
      <w:r w:rsidRPr="00475514">
        <w:tab/>
      </w:r>
      <w:r w:rsidRPr="00475514">
        <w:tab/>
        <w:t xml:space="preserve">       ……………………</w:t>
      </w:r>
    </w:p>
    <w:p w:rsidR="00CE4533" w:rsidRPr="00475514" w:rsidRDefault="00CE4533" w:rsidP="00395B6B">
      <w:pPr>
        <w:spacing w:line="360" w:lineRule="auto"/>
      </w:pPr>
      <w:r w:rsidRPr="00475514">
        <w:rPr>
          <w:i/>
          <w:iCs/>
        </w:rPr>
        <w:tab/>
      </w:r>
      <w:r w:rsidRPr="00475514">
        <w:rPr>
          <w:i/>
          <w:iCs/>
        </w:rPr>
        <w:tab/>
      </w:r>
      <w:r w:rsidRPr="00475514">
        <w:rPr>
          <w:i/>
          <w:iCs/>
        </w:rPr>
        <w:tab/>
      </w:r>
      <w:r w:rsidRPr="00475514">
        <w:rPr>
          <w:i/>
          <w:iCs/>
        </w:rPr>
        <w:tab/>
      </w:r>
      <w:r w:rsidRPr="00475514">
        <w:rPr>
          <w:i/>
          <w:iCs/>
        </w:rPr>
        <w:tab/>
      </w:r>
      <w:r w:rsidRPr="00475514">
        <w:rPr>
          <w:i/>
          <w:iCs/>
        </w:rPr>
        <w:tab/>
      </w:r>
      <w:r w:rsidRPr="00475514">
        <w:rPr>
          <w:i/>
          <w:iCs/>
        </w:rPr>
        <w:tab/>
      </w:r>
      <w:r w:rsidRPr="00475514">
        <w:rPr>
          <w:i/>
          <w:iCs/>
        </w:rPr>
        <w:tab/>
        <w:t xml:space="preserve">     (semnătura autorizată)</w:t>
      </w:r>
      <w:r w:rsidRPr="00475514">
        <w:br w:type="page"/>
      </w:r>
      <w:r w:rsidRPr="00475514">
        <w:lastRenderedPageBreak/>
        <w:t xml:space="preserve"> </w:t>
      </w:r>
    </w:p>
    <w:p w:rsidR="00CE4533" w:rsidRPr="00475514" w:rsidRDefault="00CE4533" w:rsidP="0050726D">
      <w:pPr>
        <w:spacing w:line="360" w:lineRule="auto"/>
        <w:jc w:val="right"/>
      </w:pPr>
      <w:r w:rsidRPr="00475514">
        <w:t>Formular nr. 1</w:t>
      </w:r>
    </w:p>
    <w:p w:rsidR="00CE4533" w:rsidRPr="00475514" w:rsidRDefault="00CE4533" w:rsidP="0050726D">
      <w:pPr>
        <w:spacing w:line="360" w:lineRule="auto"/>
      </w:pPr>
      <w:r w:rsidRPr="00475514">
        <w:t>OPERATOR ECONOMIC</w:t>
      </w:r>
    </w:p>
    <w:p w:rsidR="00CE4533" w:rsidRPr="00475514" w:rsidRDefault="00CE4533" w:rsidP="0050726D">
      <w:pPr>
        <w:spacing w:line="360" w:lineRule="auto"/>
      </w:pPr>
      <w:r w:rsidRPr="00475514">
        <w:t>.............................................</w:t>
      </w:r>
    </w:p>
    <w:p w:rsidR="00CE4533" w:rsidRPr="00475514" w:rsidRDefault="00CE4533" w:rsidP="0050726D">
      <w:pPr>
        <w:spacing w:line="360" w:lineRule="auto"/>
      </w:pPr>
      <w:r w:rsidRPr="00475514">
        <w:tab/>
      </w:r>
      <w:r w:rsidRPr="00475514">
        <w:tab/>
      </w:r>
    </w:p>
    <w:p w:rsidR="00CE4533" w:rsidRPr="00475514" w:rsidRDefault="00CE4533" w:rsidP="0050726D">
      <w:pPr>
        <w:spacing w:line="360" w:lineRule="auto"/>
      </w:pPr>
      <w:r w:rsidRPr="00475514">
        <w:tab/>
      </w:r>
    </w:p>
    <w:p w:rsidR="00CE4533" w:rsidRPr="00475514" w:rsidRDefault="00CE4533" w:rsidP="0050726D">
      <w:pPr>
        <w:pStyle w:val="Titlu1"/>
        <w:numPr>
          <w:ilvl w:val="0"/>
          <w:numId w:val="17"/>
        </w:numPr>
        <w:tabs>
          <w:tab w:val="left" w:pos="0"/>
        </w:tabs>
        <w:suppressAutoHyphens/>
        <w:spacing w:before="0" w:after="0"/>
        <w:jc w:val="center"/>
        <w:rPr>
          <w:rFonts w:ascii="Times New Roman" w:hAnsi="Times New Roman"/>
          <w:sz w:val="24"/>
          <w:szCs w:val="24"/>
          <w:lang w:val="ro-RO"/>
        </w:rPr>
      </w:pPr>
      <w:r w:rsidRPr="00475514">
        <w:rPr>
          <w:rFonts w:ascii="Times New Roman" w:hAnsi="Times New Roman"/>
          <w:sz w:val="24"/>
          <w:szCs w:val="24"/>
          <w:lang w:val="ro-RO"/>
        </w:rPr>
        <w:t>DECLARAŢIE PRIVIND ELIGIBILITATEA</w:t>
      </w:r>
    </w:p>
    <w:p w:rsidR="00CE4533" w:rsidRPr="00475514" w:rsidRDefault="00CE4533" w:rsidP="0050726D">
      <w:pPr>
        <w:spacing w:line="360" w:lineRule="auto"/>
        <w:rPr>
          <w:b/>
          <w:bCs/>
        </w:rPr>
      </w:pPr>
    </w:p>
    <w:p w:rsidR="00CE4533" w:rsidRPr="00475514" w:rsidRDefault="00A900E7" w:rsidP="0050726D">
      <w:pPr>
        <w:pStyle w:val="Corptext"/>
        <w:ind w:firstLine="720"/>
        <w:jc w:val="both"/>
        <w:rPr>
          <w:rFonts w:ascii="Times New Roman" w:hAnsi="Times New Roman" w:cs="Times New Roman"/>
          <w:sz w:val="24"/>
          <w:szCs w:val="24"/>
        </w:rPr>
      </w:pPr>
      <w:proofErr w:type="spellStart"/>
      <w:r>
        <w:rPr>
          <w:rFonts w:ascii="Times New Roman" w:hAnsi="Times New Roman" w:cs="Times New Roman"/>
          <w:caps w:val="0"/>
          <w:sz w:val="24"/>
          <w:szCs w:val="24"/>
        </w:rPr>
        <w:t>S</w:t>
      </w:r>
      <w:r w:rsidR="00CE4533" w:rsidRPr="00475514">
        <w:rPr>
          <w:rFonts w:ascii="Times New Roman" w:hAnsi="Times New Roman" w:cs="Times New Roman"/>
          <w:caps w:val="0"/>
          <w:sz w:val="24"/>
          <w:szCs w:val="24"/>
        </w:rPr>
        <w:t>ubsemnatul</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reprezentat</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împuternicit</w:t>
      </w:r>
      <w:proofErr w:type="spellEnd"/>
      <w:r w:rsidR="00CE4533" w:rsidRPr="00475514">
        <w:rPr>
          <w:rFonts w:ascii="Times New Roman" w:hAnsi="Times New Roman" w:cs="Times New Roman"/>
          <w:caps w:val="0"/>
          <w:sz w:val="24"/>
          <w:szCs w:val="24"/>
        </w:rPr>
        <w:t xml:space="preserve"> </w:t>
      </w:r>
      <w:proofErr w:type="gramStart"/>
      <w:r w:rsidR="00CE4533" w:rsidRPr="00475514">
        <w:rPr>
          <w:rFonts w:ascii="Times New Roman" w:hAnsi="Times New Roman" w:cs="Times New Roman"/>
          <w:caps w:val="0"/>
          <w:sz w:val="24"/>
          <w:szCs w:val="24"/>
        </w:rPr>
        <w:t>al ................................,............................, .............,</w:t>
      </w:r>
      <w:proofErr w:type="gram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judeţul</w:t>
      </w:r>
      <w:proofErr w:type="spellEnd"/>
      <w:r w:rsidR="00CE4533" w:rsidRPr="00475514">
        <w:rPr>
          <w:rFonts w:ascii="Times New Roman" w:hAnsi="Times New Roman" w:cs="Times New Roman"/>
          <w:caps w:val="0"/>
          <w:sz w:val="24"/>
          <w:szCs w:val="24"/>
        </w:rPr>
        <w:t xml:space="preserve"> ..............., </w:t>
      </w:r>
      <w:proofErr w:type="spellStart"/>
      <w:r w:rsidR="00CE4533" w:rsidRPr="00475514">
        <w:rPr>
          <w:rFonts w:ascii="Times New Roman" w:hAnsi="Times New Roman" w:cs="Times New Roman"/>
          <w:caps w:val="0"/>
          <w:sz w:val="24"/>
          <w:szCs w:val="24"/>
        </w:rPr>
        <w:t>telefon</w:t>
      </w:r>
      <w:proofErr w:type="spellEnd"/>
      <w:r w:rsidR="00CE4533" w:rsidRPr="00475514">
        <w:rPr>
          <w:rFonts w:ascii="Times New Roman" w:hAnsi="Times New Roman" w:cs="Times New Roman"/>
          <w:caps w:val="0"/>
          <w:sz w:val="24"/>
          <w:szCs w:val="24"/>
        </w:rPr>
        <w:t xml:space="preserve">/fax: ......................, </w:t>
      </w:r>
      <w:proofErr w:type="spellStart"/>
      <w:r w:rsidR="00CE4533" w:rsidRPr="00475514">
        <w:rPr>
          <w:rFonts w:ascii="Times New Roman" w:hAnsi="Times New Roman" w:cs="Times New Roman"/>
          <w:caps w:val="0"/>
          <w:sz w:val="24"/>
          <w:szCs w:val="24"/>
        </w:rPr>
        <w:t>declar</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propria</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răspundere</w:t>
      </w:r>
      <w:proofErr w:type="spellEnd"/>
      <w:r w:rsidR="00CE4533" w:rsidRPr="00475514">
        <w:rPr>
          <w:rFonts w:ascii="Times New Roman" w:hAnsi="Times New Roman" w:cs="Times New Roman"/>
          <w:caps w:val="0"/>
          <w:sz w:val="24"/>
          <w:szCs w:val="24"/>
        </w:rPr>
        <w:t xml:space="preserve">, sub </w:t>
      </w:r>
      <w:proofErr w:type="spellStart"/>
      <w:r w:rsidR="00CE4533" w:rsidRPr="00475514">
        <w:rPr>
          <w:rFonts w:ascii="Times New Roman" w:hAnsi="Times New Roman" w:cs="Times New Roman"/>
          <w:caps w:val="0"/>
          <w:sz w:val="24"/>
          <w:szCs w:val="24"/>
        </w:rPr>
        <w:t>sancţiunea</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excluderii</w:t>
      </w:r>
      <w:proofErr w:type="spellEnd"/>
      <w:r w:rsidR="00CE4533" w:rsidRPr="00475514">
        <w:rPr>
          <w:rFonts w:ascii="Times New Roman" w:hAnsi="Times New Roman" w:cs="Times New Roman"/>
          <w:caps w:val="0"/>
          <w:sz w:val="24"/>
          <w:szCs w:val="24"/>
        </w:rPr>
        <w:t xml:space="preserve"> din </w:t>
      </w:r>
      <w:proofErr w:type="spellStart"/>
      <w:r w:rsidR="00CE4533" w:rsidRPr="00475514">
        <w:rPr>
          <w:rFonts w:ascii="Times New Roman" w:hAnsi="Times New Roman" w:cs="Times New Roman"/>
          <w:caps w:val="0"/>
          <w:sz w:val="24"/>
          <w:szCs w:val="24"/>
        </w:rPr>
        <w:t>procedură</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şi</w:t>
      </w:r>
      <w:proofErr w:type="spellEnd"/>
      <w:r w:rsidR="00CE4533" w:rsidRPr="00475514">
        <w:rPr>
          <w:rFonts w:ascii="Times New Roman" w:hAnsi="Times New Roman" w:cs="Times New Roman"/>
          <w:caps w:val="0"/>
          <w:sz w:val="24"/>
          <w:szCs w:val="24"/>
        </w:rPr>
        <w:t xml:space="preserve"> sub </w:t>
      </w:r>
      <w:proofErr w:type="spellStart"/>
      <w:r w:rsidR="00CE4533" w:rsidRPr="00475514">
        <w:rPr>
          <w:rFonts w:ascii="Times New Roman" w:hAnsi="Times New Roman" w:cs="Times New Roman"/>
          <w:caps w:val="0"/>
          <w:sz w:val="24"/>
          <w:szCs w:val="24"/>
        </w:rPr>
        <w:t>sancţiunile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aplicate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faptei</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fals</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în</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acte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publice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că</w:t>
      </w:r>
      <w:proofErr w:type="spellEnd"/>
      <w:r w:rsidR="00CE4533" w:rsidRPr="00475514">
        <w:rPr>
          <w:rFonts w:ascii="Times New Roman" w:hAnsi="Times New Roman" w:cs="Times New Roman"/>
          <w:caps w:val="0"/>
          <w:sz w:val="24"/>
          <w:szCs w:val="24"/>
        </w:rPr>
        <w:t xml:space="preserve"> nu </w:t>
      </w:r>
      <w:proofErr w:type="spellStart"/>
      <w:r w:rsidR="00CE4533" w:rsidRPr="00475514">
        <w:rPr>
          <w:rFonts w:ascii="Times New Roman" w:hAnsi="Times New Roman" w:cs="Times New Roman"/>
          <w:caps w:val="0"/>
          <w:sz w:val="24"/>
          <w:szCs w:val="24"/>
        </w:rPr>
        <w:t>mă</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aflu</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în</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situaţia</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prevăzută</w:t>
      </w:r>
      <w:proofErr w:type="spellEnd"/>
      <w:r w:rsidR="00CE4533" w:rsidRPr="00475514">
        <w:rPr>
          <w:rFonts w:ascii="Times New Roman" w:hAnsi="Times New Roman" w:cs="Times New Roman"/>
          <w:caps w:val="0"/>
          <w:sz w:val="24"/>
          <w:szCs w:val="24"/>
        </w:rPr>
        <w:t xml:space="preserve"> la art. 180 din </w:t>
      </w:r>
      <w:proofErr w:type="spellStart"/>
      <w:r w:rsidR="00CE4533" w:rsidRPr="00475514">
        <w:rPr>
          <w:rFonts w:ascii="Times New Roman" w:hAnsi="Times New Roman" w:cs="Times New Roman"/>
          <w:caps w:val="0"/>
          <w:sz w:val="24"/>
          <w:szCs w:val="24"/>
        </w:rPr>
        <w:t>ordonanţa</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urgenţă</w:t>
      </w:r>
      <w:proofErr w:type="spellEnd"/>
      <w:r w:rsidR="00CE4533" w:rsidRPr="00475514">
        <w:rPr>
          <w:rFonts w:ascii="Times New Roman" w:hAnsi="Times New Roman" w:cs="Times New Roman"/>
          <w:caps w:val="0"/>
          <w:sz w:val="24"/>
          <w:szCs w:val="24"/>
        </w:rPr>
        <w:t xml:space="preserve"> a </w:t>
      </w:r>
      <w:proofErr w:type="spellStart"/>
      <w:r w:rsidR="00CE4533" w:rsidRPr="00475514">
        <w:rPr>
          <w:rFonts w:ascii="Times New Roman" w:hAnsi="Times New Roman" w:cs="Times New Roman"/>
          <w:caps w:val="0"/>
          <w:sz w:val="24"/>
          <w:szCs w:val="24"/>
        </w:rPr>
        <w:t>guvernului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nr</w:t>
      </w:r>
      <w:proofErr w:type="spellEnd"/>
      <w:r w:rsidR="00CE4533" w:rsidRPr="00475514">
        <w:rPr>
          <w:rFonts w:ascii="Times New Roman" w:hAnsi="Times New Roman" w:cs="Times New Roman"/>
          <w:caps w:val="0"/>
          <w:sz w:val="24"/>
          <w:szCs w:val="24"/>
        </w:rPr>
        <w:t xml:space="preserve">. 34/2006 </w:t>
      </w:r>
      <w:proofErr w:type="spellStart"/>
      <w:r w:rsidR="00CE4533" w:rsidRPr="00475514">
        <w:rPr>
          <w:rFonts w:ascii="Times New Roman" w:hAnsi="Times New Roman" w:cs="Times New Roman"/>
          <w:caps w:val="0"/>
          <w:sz w:val="24"/>
          <w:szCs w:val="24"/>
        </w:rPr>
        <w:t>privind</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atribuirea</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contractelor</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achiziţie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publică</w:t>
      </w:r>
      <w:proofErr w:type="spellEnd"/>
      <w:r w:rsidR="00CE4533" w:rsidRPr="00475514">
        <w:rPr>
          <w:rFonts w:ascii="Times New Roman" w:hAnsi="Times New Roman" w:cs="Times New Roman"/>
          <w:caps w:val="0"/>
          <w:sz w:val="24"/>
          <w:szCs w:val="24"/>
        </w:rPr>
        <w:t xml:space="preserve">, a </w:t>
      </w:r>
      <w:proofErr w:type="spellStart"/>
      <w:r w:rsidR="00CE4533" w:rsidRPr="00475514">
        <w:rPr>
          <w:rFonts w:ascii="Times New Roman" w:hAnsi="Times New Roman" w:cs="Times New Roman"/>
          <w:caps w:val="0"/>
          <w:sz w:val="24"/>
          <w:szCs w:val="24"/>
        </w:rPr>
        <w:t>contractelor</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concesiune</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lucrãri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publice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şi</w:t>
      </w:r>
      <w:proofErr w:type="spellEnd"/>
      <w:r w:rsidR="00CE4533" w:rsidRPr="00475514">
        <w:rPr>
          <w:rFonts w:ascii="Times New Roman" w:hAnsi="Times New Roman" w:cs="Times New Roman"/>
          <w:caps w:val="0"/>
          <w:sz w:val="24"/>
          <w:szCs w:val="24"/>
        </w:rPr>
        <w:t xml:space="preserve"> a </w:t>
      </w:r>
      <w:proofErr w:type="spellStart"/>
      <w:r w:rsidR="00CE4533" w:rsidRPr="00475514">
        <w:rPr>
          <w:rFonts w:ascii="Times New Roman" w:hAnsi="Times New Roman" w:cs="Times New Roman"/>
          <w:caps w:val="0"/>
          <w:sz w:val="24"/>
          <w:szCs w:val="24"/>
        </w:rPr>
        <w:t>contractelor</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concesiune</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servicii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aprobată</w:t>
      </w:r>
      <w:proofErr w:type="spellEnd"/>
      <w:r w:rsidR="00CE4533" w:rsidRPr="00475514">
        <w:rPr>
          <w:rFonts w:ascii="Times New Roman" w:hAnsi="Times New Roman" w:cs="Times New Roman"/>
          <w:caps w:val="0"/>
          <w:sz w:val="24"/>
          <w:szCs w:val="24"/>
        </w:rPr>
        <w:t xml:space="preserve"> cu </w:t>
      </w:r>
      <w:proofErr w:type="spellStart"/>
      <w:r w:rsidR="00CE4533" w:rsidRPr="00475514">
        <w:rPr>
          <w:rFonts w:ascii="Times New Roman" w:hAnsi="Times New Roman" w:cs="Times New Roman"/>
          <w:caps w:val="0"/>
          <w:sz w:val="24"/>
          <w:szCs w:val="24"/>
        </w:rPr>
        <w:t>modificări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şi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completări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prin</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legea</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nr</w:t>
      </w:r>
      <w:proofErr w:type="spellEnd"/>
      <w:r w:rsidR="00CE4533" w:rsidRPr="00475514">
        <w:rPr>
          <w:rFonts w:ascii="Times New Roman" w:hAnsi="Times New Roman" w:cs="Times New Roman"/>
          <w:caps w:val="0"/>
          <w:sz w:val="24"/>
          <w:szCs w:val="24"/>
        </w:rPr>
        <w:t xml:space="preserve">. 337/2006, </w:t>
      </w:r>
      <w:proofErr w:type="spellStart"/>
      <w:r w:rsidR="00CE4533" w:rsidRPr="00475514">
        <w:rPr>
          <w:rFonts w:ascii="Times New Roman" w:hAnsi="Times New Roman" w:cs="Times New Roman"/>
          <w:caps w:val="0"/>
          <w:sz w:val="24"/>
          <w:szCs w:val="24"/>
        </w:rPr>
        <w:t>respectiv</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în</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ultimii</w:t>
      </w:r>
      <w:proofErr w:type="spellEnd"/>
      <w:r w:rsidR="00CE4533" w:rsidRPr="00475514">
        <w:rPr>
          <w:rFonts w:ascii="Times New Roman" w:hAnsi="Times New Roman" w:cs="Times New Roman"/>
          <w:caps w:val="0"/>
          <w:sz w:val="24"/>
          <w:szCs w:val="24"/>
        </w:rPr>
        <w:t xml:space="preserve"> 5 </w:t>
      </w:r>
      <w:proofErr w:type="spellStart"/>
      <w:r w:rsidR="00CE4533" w:rsidRPr="00475514">
        <w:rPr>
          <w:rFonts w:ascii="Times New Roman" w:hAnsi="Times New Roman" w:cs="Times New Roman"/>
          <w:caps w:val="0"/>
          <w:sz w:val="24"/>
          <w:szCs w:val="24"/>
        </w:rPr>
        <w:t>ani</w:t>
      </w:r>
      <w:proofErr w:type="spellEnd"/>
      <w:r w:rsidR="00CE4533" w:rsidRPr="00475514">
        <w:rPr>
          <w:rFonts w:ascii="Times New Roman" w:hAnsi="Times New Roman" w:cs="Times New Roman"/>
          <w:caps w:val="0"/>
          <w:sz w:val="24"/>
          <w:szCs w:val="24"/>
        </w:rPr>
        <w:t xml:space="preserve"> nu am </w:t>
      </w:r>
      <w:proofErr w:type="spellStart"/>
      <w:r w:rsidR="00CE4533" w:rsidRPr="00475514">
        <w:rPr>
          <w:rFonts w:ascii="Times New Roman" w:hAnsi="Times New Roman" w:cs="Times New Roman"/>
          <w:caps w:val="0"/>
          <w:sz w:val="24"/>
          <w:szCs w:val="24"/>
        </w:rPr>
        <w:t>fost</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condamnat</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prin</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hotărâre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definitivă</w:t>
      </w:r>
      <w:proofErr w:type="spellEnd"/>
      <w:r w:rsidR="00CE4533" w:rsidRPr="00475514">
        <w:rPr>
          <w:rFonts w:ascii="Times New Roman" w:hAnsi="Times New Roman" w:cs="Times New Roman"/>
          <w:caps w:val="0"/>
          <w:sz w:val="24"/>
          <w:szCs w:val="24"/>
        </w:rPr>
        <w:t xml:space="preserve"> a </w:t>
      </w:r>
      <w:proofErr w:type="spellStart"/>
      <w:r w:rsidR="00CE4533" w:rsidRPr="00475514">
        <w:rPr>
          <w:rFonts w:ascii="Times New Roman" w:hAnsi="Times New Roman" w:cs="Times New Roman"/>
          <w:caps w:val="0"/>
          <w:sz w:val="24"/>
          <w:szCs w:val="24"/>
        </w:rPr>
        <w:t>unei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instanţe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judecătoreşti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pentru</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participarea</w:t>
      </w:r>
      <w:proofErr w:type="spellEnd"/>
      <w:r w:rsidR="00CE4533" w:rsidRPr="00475514">
        <w:rPr>
          <w:rFonts w:ascii="Times New Roman" w:hAnsi="Times New Roman" w:cs="Times New Roman"/>
          <w:caps w:val="0"/>
          <w:sz w:val="24"/>
          <w:szCs w:val="24"/>
        </w:rPr>
        <w:t xml:space="preserve"> la </w:t>
      </w:r>
      <w:proofErr w:type="spellStart"/>
      <w:r w:rsidR="00CE4533" w:rsidRPr="00475514">
        <w:rPr>
          <w:rFonts w:ascii="Times New Roman" w:hAnsi="Times New Roman" w:cs="Times New Roman"/>
          <w:caps w:val="0"/>
          <w:sz w:val="24"/>
          <w:szCs w:val="24"/>
        </w:rPr>
        <w:t>activităţi</w:t>
      </w:r>
      <w:proofErr w:type="spellEnd"/>
      <w:r w:rsidR="00CE4533" w:rsidRPr="00475514">
        <w:rPr>
          <w:rFonts w:ascii="Times New Roman" w:hAnsi="Times New Roman" w:cs="Times New Roman"/>
          <w:caps w:val="0"/>
          <w:sz w:val="24"/>
          <w:szCs w:val="24"/>
        </w:rPr>
        <w:t xml:space="preserve"> ale </w:t>
      </w:r>
      <w:proofErr w:type="spellStart"/>
      <w:r w:rsidR="00CE4533" w:rsidRPr="00475514">
        <w:rPr>
          <w:rFonts w:ascii="Times New Roman" w:hAnsi="Times New Roman" w:cs="Times New Roman"/>
          <w:caps w:val="0"/>
          <w:sz w:val="24"/>
          <w:szCs w:val="24"/>
        </w:rPr>
        <w:t>unei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organizaţii</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criminale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pentru</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corupţie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frudă</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şi</w:t>
      </w:r>
      <w:proofErr w:type="spellEnd"/>
      <w:r w:rsidR="00CE4533" w:rsidRPr="00475514">
        <w:rPr>
          <w:rFonts w:ascii="Times New Roman" w:hAnsi="Times New Roman" w:cs="Times New Roman"/>
          <w:caps w:val="0"/>
          <w:sz w:val="24"/>
          <w:szCs w:val="24"/>
        </w:rPr>
        <w:t>/</w:t>
      </w:r>
      <w:proofErr w:type="spellStart"/>
      <w:r w:rsidR="00CE4533" w:rsidRPr="00475514">
        <w:rPr>
          <w:rFonts w:ascii="Times New Roman" w:hAnsi="Times New Roman" w:cs="Times New Roman"/>
          <w:caps w:val="0"/>
          <w:sz w:val="24"/>
          <w:szCs w:val="24"/>
        </w:rPr>
        <w:t>sau</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spălare</w:t>
      </w:r>
      <w:proofErr w:type="spellEnd"/>
      <w:r w:rsidR="00CE4533" w:rsidRPr="00475514">
        <w:rPr>
          <w:rFonts w:ascii="Times New Roman" w:hAnsi="Times New Roman" w:cs="Times New Roman"/>
          <w:caps w:val="0"/>
          <w:sz w:val="24"/>
          <w:szCs w:val="24"/>
        </w:rPr>
        <w:t xml:space="preserve"> de </w:t>
      </w:r>
      <w:proofErr w:type="spellStart"/>
      <w:r w:rsidR="00CE4533" w:rsidRPr="00475514">
        <w:rPr>
          <w:rFonts w:ascii="Times New Roman" w:hAnsi="Times New Roman" w:cs="Times New Roman"/>
          <w:caps w:val="0"/>
          <w:sz w:val="24"/>
          <w:szCs w:val="24"/>
        </w:rPr>
        <w:t>bani</w:t>
      </w:r>
      <w:proofErr w:type="spellEnd"/>
      <w:r w:rsidR="00CE4533" w:rsidRPr="00475514">
        <w:rPr>
          <w:rFonts w:ascii="Times New Roman" w:hAnsi="Times New Roman" w:cs="Times New Roman"/>
          <w:caps w:val="0"/>
          <w:sz w:val="24"/>
          <w:szCs w:val="24"/>
        </w:rPr>
        <w:t>.</w:t>
      </w:r>
    </w:p>
    <w:p w:rsidR="00CE4533" w:rsidRPr="00475514" w:rsidRDefault="00CE4533" w:rsidP="0050726D"/>
    <w:p w:rsidR="00CE4533" w:rsidRPr="00475514" w:rsidRDefault="00CE4533" w:rsidP="0050726D">
      <w:pPr>
        <w:spacing w:line="360" w:lineRule="auto"/>
        <w:ind w:firstLine="720"/>
        <w:jc w:val="both"/>
      </w:pPr>
      <w:r w:rsidRPr="00475514">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E4533" w:rsidRPr="00475514" w:rsidRDefault="00CE4533" w:rsidP="0050726D">
      <w:pPr>
        <w:spacing w:line="360" w:lineRule="auto"/>
      </w:pPr>
      <w:r w:rsidRPr="00475514">
        <w:tab/>
      </w:r>
    </w:p>
    <w:p w:rsidR="00CE4533" w:rsidRPr="00475514" w:rsidRDefault="00CE4533" w:rsidP="0050726D">
      <w:pPr>
        <w:spacing w:line="360" w:lineRule="auto"/>
      </w:pPr>
    </w:p>
    <w:p w:rsidR="00CE4533" w:rsidRPr="00475514" w:rsidRDefault="00CE4533" w:rsidP="0050726D">
      <w:pPr>
        <w:spacing w:line="360" w:lineRule="auto"/>
      </w:pPr>
    </w:p>
    <w:p w:rsidR="00CE4533" w:rsidRPr="00475514" w:rsidRDefault="00CE4533" w:rsidP="0050726D">
      <w:pPr>
        <w:spacing w:line="360" w:lineRule="auto"/>
      </w:pPr>
      <w:r w:rsidRPr="00475514">
        <w:t>Data completării: .............................</w:t>
      </w:r>
      <w:r w:rsidRPr="00475514">
        <w:tab/>
      </w:r>
      <w:r w:rsidRPr="00475514">
        <w:tab/>
      </w:r>
      <w:r w:rsidRPr="00475514">
        <w:tab/>
        <w:t>Operator economic,</w:t>
      </w:r>
    </w:p>
    <w:p w:rsidR="00CE4533" w:rsidRPr="00475514" w:rsidRDefault="00CE4533" w:rsidP="0050726D">
      <w:r w:rsidRPr="00475514">
        <w:tab/>
      </w:r>
      <w:r w:rsidRPr="00475514">
        <w:tab/>
      </w:r>
      <w:r w:rsidRPr="00475514">
        <w:tab/>
      </w:r>
      <w:r w:rsidRPr="00475514">
        <w:tab/>
      </w:r>
      <w:r w:rsidRPr="00475514">
        <w:tab/>
      </w:r>
      <w:r w:rsidRPr="00475514">
        <w:tab/>
      </w:r>
      <w:r w:rsidRPr="00475514">
        <w:tab/>
      </w:r>
      <w:r w:rsidRPr="00475514">
        <w:tab/>
        <w:t>……………………</w:t>
      </w:r>
    </w:p>
    <w:p w:rsidR="00CE4533" w:rsidRPr="00475514" w:rsidRDefault="00CE4533" w:rsidP="0050726D">
      <w:pPr>
        <w:spacing w:line="360" w:lineRule="auto"/>
        <w:rPr>
          <w:i/>
          <w:iCs/>
        </w:rPr>
      </w:pPr>
      <w:r w:rsidRPr="00475514">
        <w:rPr>
          <w:i/>
          <w:iCs/>
        </w:rPr>
        <w:tab/>
      </w:r>
      <w:r w:rsidRPr="00475514">
        <w:rPr>
          <w:i/>
          <w:iCs/>
        </w:rPr>
        <w:tab/>
      </w:r>
      <w:r w:rsidRPr="00475514">
        <w:rPr>
          <w:i/>
          <w:iCs/>
        </w:rPr>
        <w:tab/>
      </w:r>
      <w:r w:rsidRPr="00475514">
        <w:rPr>
          <w:i/>
          <w:iCs/>
        </w:rPr>
        <w:tab/>
      </w:r>
      <w:r w:rsidRPr="00475514">
        <w:rPr>
          <w:i/>
          <w:iCs/>
        </w:rPr>
        <w:tab/>
      </w:r>
      <w:r w:rsidRPr="00475514">
        <w:rPr>
          <w:i/>
          <w:iCs/>
        </w:rPr>
        <w:tab/>
      </w:r>
      <w:r w:rsidRPr="00475514">
        <w:rPr>
          <w:i/>
          <w:iCs/>
        </w:rPr>
        <w:tab/>
        <w:t xml:space="preserve">         (semnătura autorizată)</w:t>
      </w:r>
    </w:p>
    <w:p w:rsidR="00CE4533" w:rsidRPr="00475514" w:rsidRDefault="00CE4533" w:rsidP="0050726D">
      <w:r w:rsidRPr="00475514">
        <w:tab/>
      </w:r>
      <w:r w:rsidRPr="00475514">
        <w:tab/>
      </w:r>
      <w:r w:rsidRPr="00475514">
        <w:tab/>
      </w:r>
      <w:r w:rsidRPr="00475514">
        <w:tab/>
      </w:r>
      <w:r w:rsidRPr="00475514">
        <w:tab/>
      </w:r>
      <w:r w:rsidRPr="00475514">
        <w:tab/>
      </w:r>
      <w:r w:rsidRPr="00475514">
        <w:tab/>
      </w:r>
      <w:r w:rsidRPr="00475514">
        <w:tab/>
        <w:t xml:space="preserve">     </w:t>
      </w:r>
      <w:r w:rsidRPr="00475514">
        <w:tab/>
      </w:r>
    </w:p>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Pr>
        <w:ind w:left="7080"/>
      </w:pPr>
    </w:p>
    <w:p w:rsidR="00CE4533" w:rsidRPr="00475514" w:rsidRDefault="00CE4533" w:rsidP="0050726D">
      <w:pPr>
        <w:ind w:left="7080"/>
      </w:pPr>
      <w:r w:rsidRPr="00475514">
        <w:t>Formular nr. 2</w:t>
      </w:r>
    </w:p>
    <w:p w:rsidR="00CE4533" w:rsidRPr="00475514" w:rsidRDefault="00CE4533" w:rsidP="0050726D">
      <w:pPr>
        <w:spacing w:line="360" w:lineRule="auto"/>
      </w:pPr>
      <w:r w:rsidRPr="00475514">
        <w:t>OPERATOR ECONOMIC</w:t>
      </w:r>
    </w:p>
    <w:p w:rsidR="00CE4533" w:rsidRPr="00475514" w:rsidRDefault="00CE4533" w:rsidP="0050726D">
      <w:r w:rsidRPr="00475514">
        <w:t>.........................................................</w:t>
      </w:r>
    </w:p>
    <w:p w:rsidR="00CE4533" w:rsidRPr="00475514" w:rsidRDefault="00CE4533" w:rsidP="0050726D">
      <w:pPr>
        <w:spacing w:line="360" w:lineRule="auto"/>
      </w:pPr>
      <w:r w:rsidRPr="00475514">
        <w:tab/>
      </w:r>
      <w:r w:rsidRPr="00475514">
        <w:tab/>
      </w:r>
      <w:r w:rsidRPr="00475514">
        <w:tab/>
      </w:r>
    </w:p>
    <w:p w:rsidR="00CE4533" w:rsidRPr="00475514" w:rsidRDefault="00CE4533" w:rsidP="0050726D">
      <w:pPr>
        <w:pStyle w:val="DefaultText"/>
        <w:tabs>
          <w:tab w:val="center" w:pos="4513"/>
          <w:tab w:val="left" w:pos="7785"/>
        </w:tabs>
        <w:jc w:val="center"/>
        <w:rPr>
          <w:b/>
          <w:szCs w:val="24"/>
        </w:rPr>
      </w:pPr>
      <w:r w:rsidRPr="00475514">
        <w:rPr>
          <w:b/>
          <w:szCs w:val="24"/>
        </w:rPr>
        <w:t>DECLARATIE</w:t>
      </w:r>
    </w:p>
    <w:p w:rsidR="00CE4533" w:rsidRPr="00475514" w:rsidRDefault="00CE4533" w:rsidP="0050726D">
      <w:pPr>
        <w:pStyle w:val="DefaultText"/>
        <w:jc w:val="center"/>
        <w:rPr>
          <w:b/>
          <w:szCs w:val="24"/>
        </w:rPr>
      </w:pPr>
      <w:r w:rsidRPr="00475514">
        <w:rPr>
          <w:b/>
          <w:szCs w:val="24"/>
        </w:rPr>
        <w:t>PRIVIND NEINCADRAREA IN SITUATIILE PREVAZUTE LA ART.181 DIN OUG NR.34/2006 CU MODIFICARILE SI COMPLETARILE ULTERIOARE</w:t>
      </w:r>
    </w:p>
    <w:p w:rsidR="00CE4533" w:rsidRPr="00475514" w:rsidRDefault="00CE4533" w:rsidP="0050726D">
      <w:pPr>
        <w:pStyle w:val="DefaultText"/>
        <w:jc w:val="center"/>
        <w:rPr>
          <w:b/>
          <w:szCs w:val="24"/>
        </w:rPr>
      </w:pPr>
    </w:p>
    <w:p w:rsidR="00CE4533" w:rsidRPr="00475514" w:rsidRDefault="00CE4533" w:rsidP="0050726D">
      <w:pPr>
        <w:pStyle w:val="DefaultText"/>
        <w:jc w:val="center"/>
        <w:rPr>
          <w:b/>
          <w:szCs w:val="24"/>
        </w:rPr>
      </w:pPr>
    </w:p>
    <w:p w:rsidR="00CE4533" w:rsidRPr="00475514" w:rsidRDefault="00CE4533" w:rsidP="0050726D">
      <w:pPr>
        <w:pStyle w:val="DefaultText"/>
        <w:jc w:val="center"/>
        <w:rPr>
          <w:b/>
          <w:szCs w:val="24"/>
        </w:rPr>
      </w:pPr>
    </w:p>
    <w:p w:rsidR="00CE4533" w:rsidRPr="00475514" w:rsidRDefault="00CE4533" w:rsidP="0050726D">
      <w:pPr>
        <w:pStyle w:val="DefaultText"/>
        <w:ind w:firstLine="720"/>
        <w:jc w:val="both"/>
        <w:rPr>
          <w:szCs w:val="24"/>
        </w:rPr>
      </w:pPr>
    </w:p>
    <w:p w:rsidR="00CE4533" w:rsidRPr="00475514" w:rsidRDefault="00CE4533" w:rsidP="0050726D">
      <w:pPr>
        <w:shd w:val="clear" w:color="auto" w:fill="FFFFFF"/>
        <w:tabs>
          <w:tab w:val="left" w:leader="dot" w:pos="7704"/>
        </w:tabs>
        <w:jc w:val="both"/>
        <w:rPr>
          <w:lang w:val="ro-RO"/>
        </w:rPr>
      </w:pPr>
      <w:r w:rsidRPr="00475514">
        <w:rPr>
          <w:lang w:val="ro-RO"/>
        </w:rPr>
        <w:t xml:space="preserve">               Subsemnatul, ................................. reprezentant împuternicit al ..................................... </w:t>
      </w:r>
      <w:r w:rsidRPr="00475514">
        <w:rPr>
          <w:i/>
          <w:lang w:val="ro-RO"/>
        </w:rPr>
        <w:t>(denumirea operatorului economic),</w:t>
      </w:r>
      <w:r w:rsidRPr="00475514">
        <w:rPr>
          <w:lang w:val="ro-RO"/>
        </w:rPr>
        <w:t xml:space="preserve"> în calitate de ofertant la procedura de ........................ </w:t>
      </w:r>
      <w:r w:rsidRPr="00475514">
        <w:rPr>
          <w:i/>
          <w:lang w:val="ro-RO"/>
        </w:rPr>
        <w:t>(se menţionează procedura)</w:t>
      </w:r>
      <w:r w:rsidRPr="00475514">
        <w:rPr>
          <w:lang w:val="ro-RO"/>
        </w:rPr>
        <w:t xml:space="preserve"> pentru atribuirea contractului de achiziţie publică având ca obiect ....................... </w:t>
      </w:r>
      <w:r w:rsidRPr="00475514">
        <w:rPr>
          <w:i/>
          <w:lang w:val="ro-RO"/>
        </w:rPr>
        <w:t>(denumire achizitie),</w:t>
      </w:r>
      <w:r w:rsidRPr="00475514">
        <w:rPr>
          <w:lang w:val="ro-RO"/>
        </w:rPr>
        <w:t xml:space="preserve"> codul CPV ...................., la data de ........................ (zi/luna/an), organizată de ....................... </w:t>
      </w:r>
      <w:r w:rsidRPr="00475514">
        <w:rPr>
          <w:i/>
          <w:lang w:val="ro-RO"/>
        </w:rPr>
        <w:t>(denumirea</w:t>
      </w:r>
      <w:r w:rsidRPr="00475514">
        <w:rPr>
          <w:lang w:val="ro-RO"/>
        </w:rPr>
        <w:t xml:space="preserve"> </w:t>
      </w:r>
      <w:r w:rsidRPr="00475514">
        <w:rPr>
          <w:i/>
          <w:lang w:val="ro-RO"/>
        </w:rPr>
        <w:t>autorităţii contractante),</w:t>
      </w:r>
      <w:r w:rsidRPr="00475514">
        <w:rPr>
          <w:lang w:val="ro-RO"/>
        </w:rPr>
        <w:t xml:space="preserve"> declar pe propria </w:t>
      </w:r>
      <w:r w:rsidRPr="00475514">
        <w:rPr>
          <w:spacing w:val="-1"/>
          <w:lang w:val="ro-RO"/>
        </w:rPr>
        <w:t>răspundere că:</w:t>
      </w:r>
    </w:p>
    <w:p w:rsidR="00CE4533" w:rsidRPr="00475514" w:rsidRDefault="00CE4533" w:rsidP="0050726D">
      <w:pPr>
        <w:numPr>
          <w:ilvl w:val="0"/>
          <w:numId w:val="27"/>
        </w:numPr>
        <w:tabs>
          <w:tab w:val="clear" w:pos="720"/>
          <w:tab w:val="num" w:pos="0"/>
        </w:tabs>
        <w:overflowPunct w:val="0"/>
        <w:autoSpaceDE w:val="0"/>
        <w:autoSpaceDN w:val="0"/>
        <w:adjustRightInd w:val="0"/>
        <w:ind w:left="0" w:right="-46" w:firstLine="0"/>
        <w:jc w:val="both"/>
        <w:textAlignment w:val="baseline"/>
        <w:rPr>
          <w:iCs/>
          <w:lang w:val="ro-RO"/>
        </w:rPr>
      </w:pPr>
      <w:r w:rsidRPr="00475514">
        <w:rPr>
          <w:iCs/>
          <w:lang w:val="ro-RO"/>
        </w:rPr>
        <w:t xml:space="preserve">nu am intrat in faliment ca urmare a hotararii pronuntate de judecatorul-sindic; </w:t>
      </w:r>
    </w:p>
    <w:p w:rsidR="00CE4533" w:rsidRPr="00475514" w:rsidRDefault="00CE4533" w:rsidP="0050726D">
      <w:pPr>
        <w:ind w:right="-46"/>
        <w:jc w:val="both"/>
        <w:rPr>
          <w:lang w:val="ro-RO"/>
        </w:rPr>
      </w:pPr>
      <w:r w:rsidRPr="00475514">
        <w:rPr>
          <w:lang w:val="ro-RO"/>
        </w:rPr>
        <w:t xml:space="preserve">c)     au fost îndeplinite obligaţiile de plată a impozitelor, taxelor şi contribuţiilor de asigurări sociale către bugetele componente ale bugetului general consolidat, în conformitate cu prevederile legale în vigoare în România sau în ţara în societatea este stabilită        </w:t>
      </w:r>
      <w:r w:rsidRPr="00475514">
        <w:rPr>
          <w:lang w:val="ro-RO"/>
        </w:rPr>
        <w:tab/>
        <w:t xml:space="preserve">             </w:t>
      </w:r>
    </w:p>
    <w:p w:rsidR="00CE4533" w:rsidRPr="00475514" w:rsidRDefault="00CE4533" w:rsidP="0050726D">
      <w:pPr>
        <w:tabs>
          <w:tab w:val="num" w:pos="0"/>
        </w:tabs>
        <w:ind w:right="-46"/>
        <w:jc w:val="both"/>
        <w:rPr>
          <w:lang w:val="ro-RO"/>
        </w:rPr>
      </w:pPr>
      <w:r w:rsidRPr="00475514">
        <w:rPr>
          <w:lang w:val="ro-RO"/>
        </w:rPr>
        <w:t>c</w:t>
      </w:r>
      <w:r w:rsidRPr="00475514">
        <w:rPr>
          <w:vertAlign w:val="superscript"/>
          <w:lang w:val="ro-RO"/>
        </w:rPr>
        <w:t xml:space="preserve">^1 </w:t>
      </w:r>
      <w:r w:rsidRPr="00475514">
        <w:rPr>
          <w:lang w:val="ro-RO"/>
        </w:rPr>
        <w:t>)     ne-am îndeplinit în mod corespunzător obligaţiile contractuale asumate în ultimii 2 ani;</w:t>
      </w:r>
    </w:p>
    <w:p w:rsidR="00CE4533" w:rsidRPr="00475514" w:rsidRDefault="00CE4533" w:rsidP="0050726D">
      <w:pPr>
        <w:tabs>
          <w:tab w:val="num" w:pos="720"/>
        </w:tabs>
        <w:ind w:right="-46"/>
        <w:jc w:val="both"/>
        <w:rPr>
          <w:lang w:val="ro-RO"/>
        </w:rPr>
      </w:pPr>
      <w:r w:rsidRPr="00475514">
        <w:rPr>
          <w:lang w:val="ro-RO"/>
        </w:rPr>
        <w:t>d)   nu am fost condamnaţi, în ultimii trei ani, prin hotărârea definitivă a unei instanţe judecătoreşti, pentru o faptă care a adus atingere eticii profesionale sau pentru comiterea unei greşeli în materie profesională.</w:t>
      </w:r>
    </w:p>
    <w:p w:rsidR="00CE4533" w:rsidRPr="00475514" w:rsidRDefault="00CE4533" w:rsidP="0050726D">
      <w:pPr>
        <w:tabs>
          <w:tab w:val="num" w:pos="0"/>
        </w:tabs>
        <w:ind w:right="-46"/>
        <w:jc w:val="both"/>
      </w:pPr>
      <w:r w:rsidRPr="00475514">
        <w:t>e)</w:t>
      </w:r>
      <w:r w:rsidRPr="00475514">
        <w:tab/>
        <w:t>nu am prezentat informatii false si am prezentat informatiile solicitate de catre autoritatea contractanta, in scopul demonstrarii indeplinirii criteriilor de calificare si selectie.</w:t>
      </w:r>
    </w:p>
    <w:p w:rsidR="00CE4533" w:rsidRPr="00475514" w:rsidRDefault="00CE4533" w:rsidP="0050726D">
      <w:pPr>
        <w:ind w:right="-46"/>
        <w:jc w:val="both"/>
        <w:rPr>
          <w:lang w:val="ro-RO"/>
        </w:rPr>
      </w:pPr>
      <w:r w:rsidRPr="00475514">
        <w:rPr>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E4533" w:rsidRPr="00475514" w:rsidRDefault="00CE4533" w:rsidP="0050726D">
      <w:pPr>
        <w:pStyle w:val="DefaultText"/>
        <w:ind w:right="-46"/>
        <w:jc w:val="both"/>
        <w:rPr>
          <w:szCs w:val="24"/>
        </w:rPr>
      </w:pPr>
      <w:r w:rsidRPr="00475514">
        <w:rPr>
          <w:szCs w:val="24"/>
        </w:rPr>
        <w:t>Înţeleg că în cazul în care această declaraţie nu este conformă cu realitatea sunt pasibil de încălcarea prevederilor legislaţiei penale privind falsul în declaraţii.</w:t>
      </w:r>
    </w:p>
    <w:p w:rsidR="00CE4533" w:rsidRPr="00475514" w:rsidRDefault="00CE4533" w:rsidP="0050726D">
      <w:pPr>
        <w:pStyle w:val="DefaultText"/>
        <w:ind w:right="-46"/>
        <w:jc w:val="both"/>
        <w:rPr>
          <w:szCs w:val="24"/>
        </w:rPr>
      </w:pPr>
    </w:p>
    <w:p w:rsidR="00CE4533" w:rsidRPr="00475514" w:rsidRDefault="00CE4533" w:rsidP="0050726D">
      <w:pPr>
        <w:pStyle w:val="DefaultText"/>
        <w:ind w:right="-46"/>
        <w:jc w:val="both"/>
        <w:rPr>
          <w:szCs w:val="24"/>
        </w:rPr>
      </w:pPr>
    </w:p>
    <w:p w:rsidR="00CE4533" w:rsidRPr="00475514" w:rsidRDefault="00CE4533" w:rsidP="0050726D">
      <w:pPr>
        <w:pStyle w:val="DefaultText"/>
        <w:ind w:right="-46"/>
        <w:jc w:val="both"/>
        <w:rPr>
          <w:szCs w:val="24"/>
        </w:rPr>
      </w:pP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lang w:val="it-IT"/>
        </w:rPr>
        <w:t xml:space="preserve">    </w:t>
      </w:r>
      <w:r w:rsidRPr="00475514">
        <w:rPr>
          <w:rFonts w:ascii="Times New Roman" w:hAnsi="Times New Roman" w:cs="Times New Roman"/>
          <w:sz w:val="24"/>
          <w:szCs w:val="24"/>
        </w:rPr>
        <w:t xml:space="preserve">Data întocmirii _________________                                                     </w:t>
      </w:r>
    </w:p>
    <w:p w:rsidR="00CE4533" w:rsidRPr="00475514" w:rsidRDefault="00CE4533" w:rsidP="0050726D">
      <w:pPr>
        <w:pStyle w:val="PreformatatHTML"/>
        <w:jc w:val="both"/>
        <w:rPr>
          <w:rFonts w:ascii="Times New Roman" w:hAnsi="Times New Roman" w:cs="Times New Roman"/>
          <w:sz w:val="24"/>
          <w:szCs w:val="24"/>
        </w:rPr>
      </w:pPr>
    </w:p>
    <w:p w:rsidR="00CE4533" w:rsidRPr="00475514" w:rsidRDefault="00CE4533" w:rsidP="0050726D">
      <w:pPr>
        <w:pStyle w:val="PreformatatHTML"/>
        <w:jc w:val="both"/>
        <w:rPr>
          <w:rFonts w:ascii="Times New Roman" w:hAnsi="Times New Roman" w:cs="Times New Roman"/>
          <w:sz w:val="24"/>
          <w:szCs w:val="24"/>
        </w:rPr>
      </w:pPr>
    </w:p>
    <w:p w:rsidR="00CE4533" w:rsidRPr="00475514" w:rsidRDefault="00CE4533" w:rsidP="0050726D">
      <w:pPr>
        <w:pStyle w:val="PreformatatHTML"/>
        <w:jc w:val="both"/>
        <w:rPr>
          <w:rFonts w:ascii="Times New Roman" w:hAnsi="Times New Roman" w:cs="Times New Roman"/>
          <w:sz w:val="24"/>
          <w:szCs w:val="24"/>
        </w:rPr>
      </w:pP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Operator economic</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___________________________</w:t>
      </w:r>
    </w:p>
    <w:p w:rsidR="00CE4533" w:rsidRPr="00475514" w:rsidRDefault="00CE4533" w:rsidP="0050726D">
      <w:pPr>
        <w:spacing w:line="240" w:lineRule="atLeast"/>
        <w:jc w:val="center"/>
        <w:rPr>
          <w:i/>
          <w:iCs/>
          <w:lang w:val="ro-RO"/>
        </w:rPr>
      </w:pPr>
      <w:r w:rsidRPr="00475514">
        <w:rPr>
          <w:lang w:val="es-ES"/>
        </w:rPr>
        <w:t xml:space="preserve">                                                                                              </w:t>
      </w:r>
      <w:r w:rsidRPr="00475514">
        <w:rPr>
          <w:i/>
          <w:iCs/>
          <w:lang w:val="ro-RO"/>
        </w:rPr>
        <w:t>(Semnătura autorizată şi ştampila)</w:t>
      </w:r>
    </w:p>
    <w:p w:rsidR="00CE4533" w:rsidRPr="00475514" w:rsidRDefault="00CE4533" w:rsidP="0050726D"/>
    <w:p w:rsidR="00CE4533" w:rsidRPr="00475514" w:rsidRDefault="00CE4533" w:rsidP="006A083A">
      <w:pPr>
        <w:ind w:left="7080"/>
        <w:rPr>
          <w:i/>
          <w:iCs/>
        </w:rPr>
      </w:pPr>
      <w:r w:rsidRPr="00475514">
        <w:br w:type="page"/>
      </w:r>
      <w:r w:rsidRPr="00475514">
        <w:lastRenderedPageBreak/>
        <w:t>Formular nr. 3</w:t>
      </w:r>
    </w:p>
    <w:p w:rsidR="00CE4533" w:rsidRPr="00475514" w:rsidRDefault="00CE4533" w:rsidP="0050726D">
      <w:pPr>
        <w:spacing w:line="360" w:lineRule="auto"/>
        <w:jc w:val="both"/>
      </w:pPr>
      <w:r w:rsidRPr="00475514">
        <w:t>OPERATOR ECONOMIC</w:t>
      </w:r>
    </w:p>
    <w:p w:rsidR="00CE4533" w:rsidRPr="00475514" w:rsidRDefault="00CE4533" w:rsidP="0050726D">
      <w:pPr>
        <w:jc w:val="both"/>
      </w:pPr>
      <w:r w:rsidRPr="00475514">
        <w:t>...................................................</w:t>
      </w:r>
    </w:p>
    <w:p w:rsidR="00CE4533" w:rsidRPr="00475514" w:rsidRDefault="00CE4533" w:rsidP="0050726D">
      <w:pPr>
        <w:spacing w:line="360" w:lineRule="auto"/>
        <w:jc w:val="both"/>
      </w:pPr>
      <w:r w:rsidRPr="00475514">
        <w:tab/>
      </w:r>
      <w:r w:rsidRPr="00475514">
        <w:tab/>
      </w:r>
      <w:r w:rsidRPr="00475514">
        <w:tab/>
      </w:r>
    </w:p>
    <w:p w:rsidR="00CE4533" w:rsidRPr="00475514" w:rsidRDefault="00CE4533" w:rsidP="0050726D">
      <w:pPr>
        <w:pStyle w:val="Titlu1"/>
        <w:numPr>
          <w:ilvl w:val="0"/>
          <w:numId w:val="17"/>
        </w:numPr>
        <w:tabs>
          <w:tab w:val="left" w:pos="0"/>
        </w:tabs>
        <w:suppressAutoHyphens/>
        <w:spacing w:before="0" w:after="0"/>
        <w:jc w:val="center"/>
        <w:rPr>
          <w:rFonts w:ascii="Times New Roman" w:hAnsi="Times New Roman"/>
          <w:sz w:val="24"/>
          <w:szCs w:val="24"/>
          <w:lang w:val="ro-RO"/>
        </w:rPr>
      </w:pPr>
      <w:r w:rsidRPr="00475514">
        <w:rPr>
          <w:rFonts w:ascii="Times New Roman" w:hAnsi="Times New Roman"/>
          <w:sz w:val="24"/>
          <w:szCs w:val="24"/>
          <w:lang w:val="ro-RO"/>
        </w:rPr>
        <w:t>DECLARAŢIE</w:t>
      </w:r>
    </w:p>
    <w:p w:rsidR="00CE4533" w:rsidRPr="00475514" w:rsidRDefault="00CE4533" w:rsidP="0050726D">
      <w:pPr>
        <w:jc w:val="center"/>
        <w:rPr>
          <w:b/>
        </w:rPr>
      </w:pPr>
      <w:r w:rsidRPr="00475514">
        <w:rPr>
          <w:b/>
        </w:rPr>
        <w:t>PRIVIND CALITATEA DE PARTICIPANT LA PROCEDURĂ</w:t>
      </w:r>
    </w:p>
    <w:p w:rsidR="00CE4533" w:rsidRPr="00475514" w:rsidRDefault="00CE4533" w:rsidP="0050726D">
      <w:pPr>
        <w:spacing w:line="360" w:lineRule="auto"/>
        <w:jc w:val="center"/>
        <w:rPr>
          <w:b/>
          <w:bCs/>
        </w:rPr>
      </w:pPr>
    </w:p>
    <w:p w:rsidR="00CE4533" w:rsidRPr="00475514" w:rsidRDefault="00CE4533" w:rsidP="0050726D">
      <w:pPr>
        <w:tabs>
          <w:tab w:val="left" w:pos="1620"/>
        </w:tabs>
        <w:jc w:val="both"/>
      </w:pPr>
      <w:r w:rsidRPr="00475514">
        <w:t>1. Subsemnatul ......................................................, reprezentat împuternicit al ......................................................., declar pe propria răspundere, sub sancţiunile aplicate faptei de fals în acte publice, că, la procedura pentru atribuirea contractului de achiziţie publică prin cerere de ofertă, având ca obiect  ……………………</w:t>
      </w:r>
      <w:r w:rsidRPr="00475514">
        <w:rPr>
          <w:bCs/>
        </w:rPr>
        <w:t>pentru proiectul</w:t>
      </w:r>
      <w:r w:rsidRPr="00475514">
        <w:rPr>
          <w:b/>
        </w:rPr>
        <w:t xml:space="preserve"> </w:t>
      </w:r>
      <w:r w:rsidRPr="00475514">
        <w:t>.........................................................................................................................................</w:t>
      </w:r>
      <w:r w:rsidRPr="00475514">
        <w:rPr>
          <w:b/>
          <w:bCs/>
        </w:rPr>
        <w:t xml:space="preserve"> </w:t>
      </w:r>
      <w:r w:rsidR="00707D4E">
        <w:t>cod CPV</w:t>
      </w:r>
      <w:r w:rsidRPr="00475514">
        <w:t xml:space="preserve">...................................., la data de </w:t>
      </w:r>
      <w:r w:rsidRPr="00475514">
        <w:rPr>
          <w:color w:val="000000"/>
        </w:rPr>
        <w:t>.........................................</w:t>
      </w:r>
      <w:r w:rsidRPr="00475514">
        <w:t>, organizată de Consiliul ........................................, particip şi depun ofertă:</w:t>
      </w:r>
    </w:p>
    <w:p w:rsidR="00CE4533" w:rsidRPr="00475514" w:rsidRDefault="00707D4E" w:rsidP="0050726D">
      <w:pPr>
        <w:pStyle w:val="Corptext"/>
        <w:jc w:val="both"/>
        <w:rPr>
          <w:rFonts w:ascii="Times New Roman" w:hAnsi="Times New Roman" w:cs="Times New Roman"/>
          <w:sz w:val="24"/>
          <w:szCs w:val="24"/>
        </w:rPr>
      </w:pPr>
      <w:r w:rsidRPr="00475514">
        <w:rPr>
          <w:rFonts w:ascii="Times New Roman" w:hAnsi="Times New Roman" w:cs="Times New Roman"/>
          <w:caps w:val="0"/>
          <w:sz w:val="24"/>
          <w:szCs w:val="24"/>
        </w:rPr>
        <w:t></w:t>
      </w:r>
      <w:r w:rsidR="00CE4533" w:rsidRPr="00475514">
        <w:rPr>
          <w:rFonts w:ascii="Times New Roman" w:hAnsi="Times New Roman" w:cs="Times New Roman"/>
          <w:caps w:val="0"/>
          <w:sz w:val="24"/>
          <w:szCs w:val="24"/>
        </w:rPr>
        <w:t xml:space="preserve"> </w:t>
      </w:r>
      <w:proofErr w:type="spellStart"/>
      <w:proofErr w:type="gramStart"/>
      <w:r w:rsidR="00CE4533" w:rsidRPr="00475514">
        <w:rPr>
          <w:rFonts w:ascii="Times New Roman" w:hAnsi="Times New Roman" w:cs="Times New Roman"/>
          <w:caps w:val="0"/>
          <w:sz w:val="24"/>
          <w:szCs w:val="24"/>
        </w:rPr>
        <w:t>în</w:t>
      </w:r>
      <w:proofErr w:type="spellEnd"/>
      <w:proofErr w:type="gram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nume</w:t>
      </w:r>
      <w:proofErr w:type="spellEnd"/>
      <w:r w:rsidR="00CE4533" w:rsidRPr="00475514">
        <w:rPr>
          <w:rFonts w:ascii="Times New Roman" w:hAnsi="Times New Roman" w:cs="Times New Roman"/>
          <w:caps w:val="0"/>
          <w:sz w:val="24"/>
          <w:szCs w:val="24"/>
        </w:rPr>
        <w:t xml:space="preserve"> </w:t>
      </w:r>
      <w:proofErr w:type="spellStart"/>
      <w:r w:rsidR="00CE4533" w:rsidRPr="00475514">
        <w:rPr>
          <w:rFonts w:ascii="Times New Roman" w:hAnsi="Times New Roman" w:cs="Times New Roman"/>
          <w:caps w:val="0"/>
          <w:sz w:val="24"/>
          <w:szCs w:val="24"/>
        </w:rPr>
        <w:t>propriu</w:t>
      </w:r>
      <w:proofErr w:type="spellEnd"/>
      <w:r w:rsidR="00CE4533" w:rsidRPr="00475514">
        <w:rPr>
          <w:rFonts w:ascii="Times New Roman" w:hAnsi="Times New Roman" w:cs="Times New Roman"/>
          <w:caps w:val="0"/>
          <w:sz w:val="24"/>
          <w:szCs w:val="24"/>
        </w:rPr>
        <w:t>;</w:t>
      </w:r>
    </w:p>
    <w:p w:rsidR="00CE4533" w:rsidRPr="00475514" w:rsidRDefault="00CE4533" w:rsidP="0050726D">
      <w:pPr>
        <w:pStyle w:val="Corptext"/>
        <w:jc w:val="both"/>
        <w:rPr>
          <w:rFonts w:ascii="Times New Roman" w:hAnsi="Times New Roman" w:cs="Times New Roman"/>
          <w:sz w:val="24"/>
          <w:szCs w:val="24"/>
        </w:rPr>
      </w:pPr>
      <w:r w:rsidRPr="00475514">
        <w:rPr>
          <w:rFonts w:ascii="Times New Roman" w:hAnsi="Times New Roman" w:cs="Times New Roman"/>
          <w:caps w:val="0"/>
          <w:sz w:val="24"/>
          <w:szCs w:val="24"/>
        </w:rPr>
        <w:t xml:space="preserve"> ca </w:t>
      </w:r>
      <w:proofErr w:type="spellStart"/>
      <w:r w:rsidRPr="00475514">
        <w:rPr>
          <w:rFonts w:ascii="Times New Roman" w:hAnsi="Times New Roman" w:cs="Times New Roman"/>
          <w:caps w:val="0"/>
          <w:sz w:val="24"/>
          <w:szCs w:val="24"/>
        </w:rPr>
        <w:t>asociat</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cadrul</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asociaţiei</w:t>
      </w:r>
      <w:proofErr w:type="spellEnd"/>
      <w:r w:rsidRPr="00475514">
        <w:rPr>
          <w:rFonts w:ascii="Times New Roman" w:hAnsi="Times New Roman" w:cs="Times New Roman"/>
          <w:caps w:val="0"/>
          <w:sz w:val="24"/>
          <w:szCs w:val="24"/>
        </w:rPr>
        <w:t xml:space="preserve"> .......................................................................;</w:t>
      </w:r>
    </w:p>
    <w:p w:rsidR="00CE4533" w:rsidRPr="00475514" w:rsidRDefault="00CE4533" w:rsidP="0050726D">
      <w:pPr>
        <w:pStyle w:val="Corptext"/>
        <w:jc w:val="both"/>
        <w:rPr>
          <w:rFonts w:ascii="Times New Roman" w:hAnsi="Times New Roman" w:cs="Times New Roman"/>
          <w:sz w:val="24"/>
          <w:szCs w:val="24"/>
        </w:rPr>
      </w:pPr>
      <w:r w:rsidRPr="00475514">
        <w:rPr>
          <w:rFonts w:ascii="Times New Roman" w:hAnsi="Times New Roman" w:cs="Times New Roman"/>
          <w:caps w:val="0"/>
          <w:sz w:val="24"/>
          <w:szCs w:val="24"/>
        </w:rPr>
        <w:t xml:space="preserve"> ca </w:t>
      </w:r>
      <w:proofErr w:type="spellStart"/>
      <w:r w:rsidRPr="00475514">
        <w:rPr>
          <w:rFonts w:ascii="Times New Roman" w:hAnsi="Times New Roman" w:cs="Times New Roman"/>
          <w:caps w:val="0"/>
          <w:sz w:val="24"/>
          <w:szCs w:val="24"/>
        </w:rPr>
        <w:t>subcontractant</w:t>
      </w:r>
      <w:proofErr w:type="spellEnd"/>
      <w:r w:rsidRPr="00475514">
        <w:rPr>
          <w:rFonts w:ascii="Times New Roman" w:hAnsi="Times New Roman" w:cs="Times New Roman"/>
          <w:caps w:val="0"/>
          <w:sz w:val="24"/>
          <w:szCs w:val="24"/>
        </w:rPr>
        <w:t xml:space="preserve"> al .....................................................;</w:t>
      </w:r>
    </w:p>
    <w:p w:rsidR="00CE4533" w:rsidRPr="00475514" w:rsidRDefault="00CE4533" w:rsidP="0050726D">
      <w:pPr>
        <w:pStyle w:val="Corptext"/>
        <w:jc w:val="both"/>
        <w:rPr>
          <w:rFonts w:ascii="Times New Roman" w:hAnsi="Times New Roman" w:cs="Times New Roman"/>
          <w:i/>
          <w:sz w:val="24"/>
          <w:szCs w:val="24"/>
          <w:lang w:val="it-IT"/>
        </w:rPr>
      </w:pPr>
      <w:r w:rsidRPr="00475514">
        <w:rPr>
          <w:rFonts w:ascii="Times New Roman" w:hAnsi="Times New Roman" w:cs="Times New Roman"/>
          <w:i/>
          <w:caps w:val="0"/>
          <w:sz w:val="24"/>
          <w:szCs w:val="24"/>
          <w:lang w:val="it-IT"/>
        </w:rPr>
        <w:t>(se bifează opţiunea corespunzătoare)</w:t>
      </w:r>
    </w:p>
    <w:p w:rsidR="00CE4533" w:rsidRPr="00475514" w:rsidRDefault="00CE4533" w:rsidP="0050726D">
      <w:pPr>
        <w:pStyle w:val="Corptext"/>
        <w:jc w:val="both"/>
        <w:rPr>
          <w:rFonts w:ascii="Times New Roman" w:hAnsi="Times New Roman" w:cs="Times New Roman"/>
          <w:sz w:val="24"/>
          <w:szCs w:val="24"/>
          <w:lang w:val="it-IT"/>
        </w:rPr>
      </w:pPr>
      <w:r w:rsidRPr="00475514">
        <w:rPr>
          <w:rFonts w:ascii="Times New Roman" w:hAnsi="Times New Roman" w:cs="Times New Roman"/>
          <w:caps w:val="0"/>
          <w:sz w:val="24"/>
          <w:szCs w:val="24"/>
          <w:lang w:val="it-IT"/>
        </w:rPr>
        <w:t>2. subsemnatul declar că:</w:t>
      </w:r>
    </w:p>
    <w:p w:rsidR="00CE4533" w:rsidRPr="00475514" w:rsidRDefault="00707D4E" w:rsidP="0050726D">
      <w:pPr>
        <w:pStyle w:val="Corptext"/>
        <w:jc w:val="both"/>
        <w:rPr>
          <w:rFonts w:ascii="Times New Roman" w:hAnsi="Times New Roman" w:cs="Times New Roman"/>
          <w:sz w:val="24"/>
          <w:szCs w:val="24"/>
          <w:lang w:val="it-IT"/>
        </w:rPr>
      </w:pPr>
      <w:r w:rsidRPr="00475514">
        <w:rPr>
          <w:rFonts w:ascii="Times New Roman" w:hAnsi="Times New Roman" w:cs="Times New Roman"/>
          <w:caps w:val="0"/>
          <w:sz w:val="24"/>
          <w:szCs w:val="24"/>
        </w:rPr>
        <w:t></w:t>
      </w:r>
      <w:r w:rsidR="00CE4533" w:rsidRPr="00475514">
        <w:rPr>
          <w:rFonts w:ascii="Times New Roman" w:hAnsi="Times New Roman" w:cs="Times New Roman"/>
          <w:caps w:val="0"/>
          <w:sz w:val="24"/>
          <w:szCs w:val="24"/>
          <w:lang w:val="it-IT"/>
        </w:rPr>
        <w:t xml:space="preserve"> </w:t>
      </w:r>
      <w:proofErr w:type="gramStart"/>
      <w:r w:rsidR="00CE4533" w:rsidRPr="00475514">
        <w:rPr>
          <w:rFonts w:ascii="Times New Roman" w:hAnsi="Times New Roman" w:cs="Times New Roman"/>
          <w:caps w:val="0"/>
          <w:sz w:val="24"/>
          <w:szCs w:val="24"/>
          <w:lang w:val="it-IT"/>
        </w:rPr>
        <w:t>nu</w:t>
      </w:r>
      <w:proofErr w:type="gramEnd"/>
      <w:r w:rsidR="00CE4533" w:rsidRPr="00475514">
        <w:rPr>
          <w:rFonts w:ascii="Times New Roman" w:hAnsi="Times New Roman" w:cs="Times New Roman"/>
          <w:caps w:val="0"/>
          <w:sz w:val="24"/>
          <w:szCs w:val="24"/>
          <w:lang w:val="it-IT"/>
        </w:rPr>
        <w:t xml:space="preserve"> sunt membru al niciunui grup sau reţele de operatori economici;</w:t>
      </w:r>
    </w:p>
    <w:p w:rsidR="00CE4533" w:rsidRPr="00475514" w:rsidRDefault="00CE4533" w:rsidP="0050726D">
      <w:pPr>
        <w:pStyle w:val="Corptext"/>
        <w:jc w:val="both"/>
        <w:rPr>
          <w:rFonts w:ascii="Times New Roman" w:hAnsi="Times New Roman" w:cs="Times New Roman"/>
          <w:sz w:val="24"/>
          <w:szCs w:val="24"/>
          <w:lang w:val="it-IT"/>
        </w:rPr>
      </w:pPr>
      <w:r w:rsidRPr="00475514">
        <w:rPr>
          <w:rFonts w:ascii="Times New Roman" w:hAnsi="Times New Roman" w:cs="Times New Roman"/>
          <w:caps w:val="0"/>
          <w:sz w:val="24"/>
          <w:szCs w:val="24"/>
        </w:rPr>
        <w:t></w:t>
      </w:r>
      <w:r w:rsidRPr="00475514">
        <w:rPr>
          <w:rFonts w:ascii="Times New Roman" w:hAnsi="Times New Roman" w:cs="Times New Roman"/>
          <w:caps w:val="0"/>
          <w:sz w:val="24"/>
          <w:szCs w:val="24"/>
          <w:lang w:val="it-IT"/>
        </w:rPr>
        <w:t xml:space="preserve"> </w:t>
      </w:r>
      <w:proofErr w:type="gramStart"/>
      <w:r w:rsidRPr="00475514">
        <w:rPr>
          <w:rFonts w:ascii="Times New Roman" w:hAnsi="Times New Roman" w:cs="Times New Roman"/>
          <w:caps w:val="0"/>
          <w:sz w:val="24"/>
          <w:szCs w:val="24"/>
          <w:lang w:val="it-IT"/>
        </w:rPr>
        <w:t>nu</w:t>
      </w:r>
      <w:proofErr w:type="gramEnd"/>
      <w:r w:rsidRPr="00475514">
        <w:rPr>
          <w:rFonts w:ascii="Times New Roman" w:hAnsi="Times New Roman" w:cs="Times New Roman"/>
          <w:caps w:val="0"/>
          <w:sz w:val="24"/>
          <w:szCs w:val="24"/>
          <w:lang w:val="it-IT"/>
        </w:rPr>
        <w:t xml:space="preserve"> sunt membru în grupul sau reţeaua a cărei listă cu date de recunoaştere o prezint în anexă.</w:t>
      </w:r>
    </w:p>
    <w:p w:rsidR="00CE4533" w:rsidRPr="00475514" w:rsidRDefault="00CE4533" w:rsidP="0050726D">
      <w:pPr>
        <w:pStyle w:val="Corptext"/>
        <w:ind w:left="720"/>
        <w:jc w:val="both"/>
        <w:rPr>
          <w:rFonts w:ascii="Times New Roman" w:hAnsi="Times New Roman" w:cs="Times New Roman"/>
          <w:i/>
          <w:sz w:val="24"/>
          <w:szCs w:val="24"/>
          <w:lang w:val="it-IT"/>
        </w:rPr>
      </w:pPr>
      <w:r w:rsidRPr="00475514">
        <w:rPr>
          <w:rFonts w:ascii="Times New Roman" w:hAnsi="Times New Roman" w:cs="Times New Roman"/>
          <w:i/>
          <w:caps w:val="0"/>
          <w:sz w:val="24"/>
          <w:szCs w:val="24"/>
          <w:lang w:val="it-IT"/>
        </w:rPr>
        <w:t>(se bifează opţiunea corespunzătoare)</w:t>
      </w:r>
    </w:p>
    <w:p w:rsidR="00CE4533" w:rsidRPr="00475514" w:rsidRDefault="00CE4533" w:rsidP="0050726D">
      <w:pPr>
        <w:pStyle w:val="Corptext"/>
        <w:jc w:val="both"/>
        <w:rPr>
          <w:rFonts w:ascii="Times New Roman" w:hAnsi="Times New Roman" w:cs="Times New Roman"/>
          <w:sz w:val="24"/>
          <w:szCs w:val="24"/>
          <w:lang w:val="it-IT"/>
        </w:rPr>
      </w:pPr>
      <w:r w:rsidRPr="00475514">
        <w:rPr>
          <w:rFonts w:ascii="Times New Roman" w:hAnsi="Times New Roman" w:cs="Times New Roman"/>
          <w:caps w:val="0"/>
          <w:sz w:val="24"/>
          <w:szCs w:val="24"/>
          <w:lang w:val="it-IT"/>
        </w:rPr>
        <w:t>3.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CE4533" w:rsidRPr="00475514" w:rsidRDefault="00CE4533" w:rsidP="0050726D">
      <w:pPr>
        <w:pStyle w:val="Corptext"/>
        <w:jc w:val="both"/>
        <w:rPr>
          <w:rFonts w:ascii="Times New Roman" w:hAnsi="Times New Roman" w:cs="Times New Roman"/>
          <w:sz w:val="24"/>
          <w:szCs w:val="24"/>
        </w:rPr>
      </w:pPr>
      <w:r w:rsidRPr="00475514">
        <w:rPr>
          <w:rFonts w:ascii="Times New Roman" w:hAnsi="Times New Roman" w:cs="Times New Roman"/>
          <w:caps w:val="0"/>
          <w:sz w:val="24"/>
          <w:szCs w:val="24"/>
        </w:rPr>
        <w:t xml:space="preserve">4. de </w:t>
      </w:r>
      <w:proofErr w:type="spellStart"/>
      <w:r w:rsidRPr="00475514">
        <w:rPr>
          <w:rFonts w:ascii="Times New Roman" w:hAnsi="Times New Roman" w:cs="Times New Roman"/>
          <w:caps w:val="0"/>
          <w:sz w:val="24"/>
          <w:szCs w:val="24"/>
        </w:rPr>
        <w:t>asemenea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declar</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că</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informaţiile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furnizate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sunt</w:t>
      </w:r>
      <w:proofErr w:type="spellEnd"/>
      <w:r w:rsidRPr="00475514">
        <w:rPr>
          <w:rFonts w:ascii="Times New Roman" w:hAnsi="Times New Roman" w:cs="Times New Roman"/>
          <w:caps w:val="0"/>
          <w:sz w:val="24"/>
          <w:szCs w:val="24"/>
        </w:rPr>
        <w:t xml:space="preserve"> complete </w:t>
      </w:r>
      <w:proofErr w:type="spellStart"/>
      <w:r w:rsidRPr="00475514">
        <w:rPr>
          <w:rFonts w:ascii="Times New Roman" w:hAnsi="Times New Roman" w:cs="Times New Roman"/>
          <w:caps w:val="0"/>
          <w:sz w:val="24"/>
          <w:szCs w:val="24"/>
        </w:rPr>
        <w:t>şi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corecte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fiecare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detaliu</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şi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înţeleg</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că</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autoritatea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contractantă</w:t>
      </w:r>
      <w:proofErr w:type="spellEnd"/>
      <w:r w:rsidRPr="00475514">
        <w:rPr>
          <w:rFonts w:ascii="Times New Roman" w:hAnsi="Times New Roman" w:cs="Times New Roman"/>
          <w:caps w:val="0"/>
          <w:sz w:val="24"/>
          <w:szCs w:val="24"/>
        </w:rPr>
        <w:t xml:space="preserve"> are </w:t>
      </w:r>
      <w:proofErr w:type="spellStart"/>
      <w:r w:rsidRPr="00475514">
        <w:rPr>
          <w:rFonts w:ascii="Times New Roman" w:hAnsi="Times New Roman" w:cs="Times New Roman"/>
          <w:caps w:val="0"/>
          <w:sz w:val="24"/>
          <w:szCs w:val="24"/>
        </w:rPr>
        <w:t>dreptul</w:t>
      </w:r>
      <w:proofErr w:type="spellEnd"/>
      <w:r w:rsidRPr="00475514">
        <w:rPr>
          <w:rFonts w:ascii="Times New Roman" w:hAnsi="Times New Roman" w:cs="Times New Roman"/>
          <w:caps w:val="0"/>
          <w:sz w:val="24"/>
          <w:szCs w:val="24"/>
        </w:rPr>
        <w:t xml:space="preserve"> de a </w:t>
      </w:r>
      <w:proofErr w:type="spellStart"/>
      <w:r w:rsidRPr="00475514">
        <w:rPr>
          <w:rFonts w:ascii="Times New Roman" w:hAnsi="Times New Roman" w:cs="Times New Roman"/>
          <w:caps w:val="0"/>
          <w:sz w:val="24"/>
          <w:szCs w:val="24"/>
        </w:rPr>
        <w:t>solicita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scopul</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verificării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şi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confirmării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declaraţiilor</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situaţiilor</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şi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documentelor</w:t>
      </w:r>
      <w:proofErr w:type="spellEnd"/>
      <w:r w:rsidRPr="00475514">
        <w:rPr>
          <w:rFonts w:ascii="Times New Roman" w:hAnsi="Times New Roman" w:cs="Times New Roman"/>
          <w:caps w:val="0"/>
          <w:sz w:val="24"/>
          <w:szCs w:val="24"/>
        </w:rPr>
        <w:t xml:space="preserve"> care </w:t>
      </w:r>
      <w:proofErr w:type="spellStart"/>
      <w:r w:rsidRPr="00475514">
        <w:rPr>
          <w:rFonts w:ascii="Times New Roman" w:hAnsi="Times New Roman" w:cs="Times New Roman"/>
          <w:caps w:val="0"/>
          <w:sz w:val="24"/>
          <w:szCs w:val="24"/>
        </w:rPr>
        <w:t>însoţesc</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oferta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orice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informaţii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suplimentare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scopul</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verificării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datelor</w:t>
      </w:r>
      <w:proofErr w:type="spellEnd"/>
      <w:r w:rsidRPr="00475514">
        <w:rPr>
          <w:rFonts w:ascii="Times New Roman" w:hAnsi="Times New Roman" w:cs="Times New Roman"/>
          <w:caps w:val="0"/>
          <w:sz w:val="24"/>
          <w:szCs w:val="24"/>
        </w:rPr>
        <w:t xml:space="preserve"> din </w:t>
      </w:r>
      <w:proofErr w:type="spellStart"/>
      <w:r w:rsidRPr="00475514">
        <w:rPr>
          <w:rFonts w:ascii="Times New Roman" w:hAnsi="Times New Roman" w:cs="Times New Roman"/>
          <w:caps w:val="0"/>
          <w:sz w:val="24"/>
          <w:szCs w:val="24"/>
        </w:rPr>
        <w:t>prezenta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declaraţie</w:t>
      </w:r>
      <w:proofErr w:type="spellEnd"/>
      <w:r w:rsidRPr="00475514">
        <w:rPr>
          <w:rFonts w:ascii="Times New Roman" w:hAnsi="Times New Roman" w:cs="Times New Roman"/>
          <w:caps w:val="0"/>
          <w:sz w:val="24"/>
          <w:szCs w:val="24"/>
        </w:rPr>
        <w:t>.</w:t>
      </w:r>
    </w:p>
    <w:p w:rsidR="00CE4533" w:rsidRPr="00475514" w:rsidRDefault="00CE4533" w:rsidP="0050726D">
      <w:pPr>
        <w:pStyle w:val="Corptext"/>
        <w:jc w:val="both"/>
        <w:rPr>
          <w:rFonts w:ascii="Times New Roman" w:hAnsi="Times New Roman" w:cs="Times New Roman"/>
          <w:sz w:val="24"/>
          <w:szCs w:val="24"/>
        </w:rPr>
      </w:pPr>
      <w:r w:rsidRPr="00475514">
        <w:rPr>
          <w:rFonts w:ascii="Times New Roman" w:hAnsi="Times New Roman" w:cs="Times New Roman"/>
          <w:caps w:val="0"/>
          <w:sz w:val="24"/>
          <w:szCs w:val="24"/>
        </w:rPr>
        <w:t xml:space="preserve">5. </w:t>
      </w:r>
      <w:proofErr w:type="spellStart"/>
      <w:proofErr w:type="gramStart"/>
      <w:r w:rsidRPr="00475514">
        <w:rPr>
          <w:rFonts w:ascii="Times New Roman" w:hAnsi="Times New Roman" w:cs="Times New Roman"/>
          <w:caps w:val="0"/>
          <w:sz w:val="24"/>
          <w:szCs w:val="24"/>
        </w:rPr>
        <w:t>subsemnatul</w:t>
      </w:r>
      <w:proofErr w:type="spellEnd"/>
      <w:proofErr w:type="gram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autorizez</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prin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prezenta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orice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instituţie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societate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comercială</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bancă</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alte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persoane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juridice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să</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furnizeze</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informaţii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reprezentanţilor</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autorizaţi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ai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consiliul</w:t>
      </w:r>
      <w:proofErr w:type="spellEnd"/>
      <w:r w:rsidRPr="00475514">
        <w:rPr>
          <w:rFonts w:ascii="Times New Roman" w:hAnsi="Times New Roman" w:cs="Times New Roman"/>
          <w:caps w:val="0"/>
          <w:sz w:val="24"/>
          <w:szCs w:val="24"/>
        </w:rPr>
        <w:t xml:space="preserve"> .................................................................cod </w:t>
      </w:r>
      <w:proofErr w:type="spellStart"/>
      <w:r w:rsidRPr="00475514">
        <w:rPr>
          <w:rFonts w:ascii="Times New Roman" w:hAnsi="Times New Roman" w:cs="Times New Roman"/>
          <w:caps w:val="0"/>
          <w:sz w:val="24"/>
          <w:szCs w:val="24"/>
        </w:rPr>
        <w:t>poştal</w:t>
      </w:r>
      <w:proofErr w:type="spellEnd"/>
      <w:r w:rsidRPr="00475514">
        <w:rPr>
          <w:rFonts w:ascii="Times New Roman" w:hAnsi="Times New Roman" w:cs="Times New Roman"/>
          <w:caps w:val="0"/>
          <w:sz w:val="24"/>
          <w:szCs w:val="24"/>
        </w:rPr>
        <w:t xml:space="preserve">: ......................., </w:t>
      </w:r>
      <w:proofErr w:type="spellStart"/>
      <w:r w:rsidRPr="00475514">
        <w:rPr>
          <w:rFonts w:ascii="Times New Roman" w:hAnsi="Times New Roman" w:cs="Times New Roman"/>
          <w:caps w:val="0"/>
          <w:sz w:val="24"/>
          <w:szCs w:val="24"/>
        </w:rPr>
        <w:t>telefon</w:t>
      </w:r>
      <w:proofErr w:type="spellEnd"/>
      <w:r w:rsidRPr="00475514">
        <w:rPr>
          <w:rFonts w:ascii="Times New Roman" w:hAnsi="Times New Roman" w:cs="Times New Roman"/>
          <w:caps w:val="0"/>
          <w:sz w:val="24"/>
          <w:szCs w:val="24"/>
        </w:rPr>
        <w:t xml:space="preserve">/fax: ..............................., cu </w:t>
      </w:r>
      <w:proofErr w:type="spellStart"/>
      <w:r w:rsidRPr="00475514">
        <w:rPr>
          <w:rFonts w:ascii="Times New Roman" w:hAnsi="Times New Roman" w:cs="Times New Roman"/>
          <w:caps w:val="0"/>
          <w:sz w:val="24"/>
          <w:szCs w:val="24"/>
        </w:rPr>
        <w:t>privire</w:t>
      </w:r>
      <w:proofErr w:type="spellEnd"/>
      <w:r w:rsidRPr="00475514">
        <w:rPr>
          <w:rFonts w:ascii="Times New Roman" w:hAnsi="Times New Roman" w:cs="Times New Roman"/>
          <w:caps w:val="0"/>
          <w:sz w:val="24"/>
          <w:szCs w:val="24"/>
        </w:rPr>
        <w:t xml:space="preserve"> la </w:t>
      </w:r>
      <w:proofErr w:type="spellStart"/>
      <w:r w:rsidRPr="00475514">
        <w:rPr>
          <w:rFonts w:ascii="Times New Roman" w:hAnsi="Times New Roman" w:cs="Times New Roman"/>
          <w:caps w:val="0"/>
          <w:sz w:val="24"/>
          <w:szCs w:val="24"/>
        </w:rPr>
        <w:t>orice</w:t>
      </w:r>
      <w:proofErr w:type="spellEnd"/>
      <w:r w:rsidRPr="00475514">
        <w:rPr>
          <w:rFonts w:ascii="Times New Roman" w:hAnsi="Times New Roman" w:cs="Times New Roman"/>
          <w:caps w:val="0"/>
          <w:sz w:val="24"/>
          <w:szCs w:val="24"/>
        </w:rPr>
        <w:t xml:space="preserve"> aspect </w:t>
      </w:r>
      <w:proofErr w:type="spellStart"/>
      <w:r w:rsidRPr="00475514">
        <w:rPr>
          <w:rFonts w:ascii="Times New Roman" w:hAnsi="Times New Roman" w:cs="Times New Roman"/>
          <w:caps w:val="0"/>
          <w:sz w:val="24"/>
          <w:szCs w:val="24"/>
        </w:rPr>
        <w:t>tehnic</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şi</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financiar</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în</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legătură</w:t>
      </w:r>
      <w:proofErr w:type="spellEnd"/>
      <w:r w:rsidRPr="00475514">
        <w:rPr>
          <w:rFonts w:ascii="Times New Roman" w:hAnsi="Times New Roman" w:cs="Times New Roman"/>
          <w:caps w:val="0"/>
          <w:sz w:val="24"/>
          <w:szCs w:val="24"/>
        </w:rPr>
        <w:t xml:space="preserve"> cu </w:t>
      </w:r>
      <w:proofErr w:type="spellStart"/>
      <w:r w:rsidRPr="00475514">
        <w:rPr>
          <w:rFonts w:ascii="Times New Roman" w:hAnsi="Times New Roman" w:cs="Times New Roman"/>
          <w:caps w:val="0"/>
          <w:sz w:val="24"/>
          <w:szCs w:val="24"/>
        </w:rPr>
        <w:t>activitatea</w:t>
      </w:r>
      <w:proofErr w:type="spellEnd"/>
      <w:r w:rsidRPr="00475514">
        <w:rPr>
          <w:rFonts w:ascii="Times New Roman" w:hAnsi="Times New Roman" w:cs="Times New Roman"/>
          <w:caps w:val="0"/>
          <w:sz w:val="24"/>
          <w:szCs w:val="24"/>
        </w:rPr>
        <w:t xml:space="preserve"> </w:t>
      </w:r>
      <w:proofErr w:type="spellStart"/>
      <w:r w:rsidRPr="00475514">
        <w:rPr>
          <w:rFonts w:ascii="Times New Roman" w:hAnsi="Times New Roman" w:cs="Times New Roman"/>
          <w:caps w:val="0"/>
          <w:sz w:val="24"/>
          <w:szCs w:val="24"/>
        </w:rPr>
        <w:t>noastră</w:t>
      </w:r>
      <w:proofErr w:type="spellEnd"/>
      <w:r w:rsidRPr="00475514">
        <w:rPr>
          <w:rFonts w:ascii="Times New Roman" w:hAnsi="Times New Roman" w:cs="Times New Roman"/>
          <w:caps w:val="0"/>
          <w:sz w:val="24"/>
          <w:szCs w:val="24"/>
        </w:rPr>
        <w:t>.</w:t>
      </w:r>
    </w:p>
    <w:p w:rsidR="00CE4533" w:rsidRPr="00475514" w:rsidRDefault="00CE4533" w:rsidP="0050726D">
      <w:pPr>
        <w:spacing w:line="360" w:lineRule="auto"/>
        <w:jc w:val="both"/>
      </w:pPr>
      <w:r w:rsidRPr="00475514">
        <w:tab/>
      </w:r>
      <w:r w:rsidRPr="00475514">
        <w:tab/>
      </w:r>
      <w:r w:rsidRPr="00475514">
        <w:tab/>
      </w:r>
      <w:r w:rsidRPr="00475514">
        <w:tab/>
      </w:r>
      <w:r w:rsidRPr="00475514">
        <w:tab/>
      </w:r>
      <w:r w:rsidRPr="00475514">
        <w:tab/>
      </w:r>
      <w:r w:rsidRPr="00475514">
        <w:tab/>
      </w:r>
      <w:r w:rsidRPr="00475514">
        <w:tab/>
        <w:t>operator economic,</w:t>
      </w:r>
    </w:p>
    <w:p w:rsidR="00CE4533" w:rsidRPr="00475514" w:rsidRDefault="00CE4533" w:rsidP="0050726D">
      <w:r w:rsidRPr="00475514">
        <w:tab/>
      </w:r>
      <w:r w:rsidRPr="00475514">
        <w:tab/>
      </w:r>
      <w:r w:rsidRPr="00475514">
        <w:tab/>
      </w:r>
      <w:r w:rsidRPr="00475514">
        <w:tab/>
      </w:r>
      <w:r w:rsidRPr="00475514">
        <w:tab/>
      </w:r>
      <w:r w:rsidRPr="00475514">
        <w:tab/>
      </w:r>
      <w:r w:rsidRPr="00475514">
        <w:tab/>
      </w:r>
      <w:r w:rsidRPr="00475514">
        <w:tab/>
        <w:t xml:space="preserve"> ………………</w:t>
      </w:r>
    </w:p>
    <w:p w:rsidR="00CE4533" w:rsidRPr="00475514" w:rsidRDefault="00CE4533" w:rsidP="0050726D">
      <w:r w:rsidRPr="00475514">
        <w:t xml:space="preserve"> </w:t>
      </w:r>
      <w:r w:rsidRPr="00475514">
        <w:tab/>
      </w:r>
      <w:r w:rsidRPr="00475514">
        <w:tab/>
      </w:r>
      <w:r w:rsidRPr="00475514">
        <w:tab/>
      </w:r>
      <w:r w:rsidRPr="00475514">
        <w:tab/>
      </w:r>
      <w:r w:rsidRPr="00475514">
        <w:tab/>
      </w:r>
      <w:r w:rsidRPr="00475514">
        <w:tab/>
      </w:r>
      <w:r w:rsidRPr="00475514">
        <w:tab/>
      </w:r>
      <w:r w:rsidRPr="00475514">
        <w:tab/>
        <w:t>(semnătura autorizată)</w:t>
      </w: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rPr>
          <w:lang w:val="it-IT"/>
        </w:rPr>
      </w:pPr>
    </w:p>
    <w:p w:rsidR="00CE4533" w:rsidRPr="00475514" w:rsidRDefault="00CE4533" w:rsidP="0050726D">
      <w:pPr>
        <w:pStyle w:val="NormalWeb2"/>
        <w:spacing w:before="0" w:after="0"/>
        <w:ind w:left="0" w:right="-2"/>
        <w:rPr>
          <w:lang w:val="it-IT"/>
        </w:rPr>
      </w:pP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jc w:val="right"/>
        <w:rPr>
          <w:lang w:val="it-IT"/>
        </w:rPr>
      </w:pPr>
    </w:p>
    <w:p w:rsidR="00CE4533" w:rsidRPr="00475514" w:rsidRDefault="00CE4533" w:rsidP="0050726D">
      <w:pPr>
        <w:pStyle w:val="NormalWeb2"/>
        <w:spacing w:before="0" w:after="0"/>
        <w:ind w:left="0" w:right="-2"/>
        <w:jc w:val="right"/>
        <w:rPr>
          <w:lang w:val="it-IT"/>
        </w:rPr>
      </w:pPr>
    </w:p>
    <w:p w:rsidR="00CE4533" w:rsidRDefault="00CE4533">
      <w:pPr>
        <w:spacing w:after="200" w:line="276" w:lineRule="auto"/>
        <w:rPr>
          <w:b/>
          <w:i/>
          <w:iCs/>
        </w:rPr>
      </w:pPr>
      <w:r>
        <w:rPr>
          <w:b/>
          <w:i/>
          <w:iCs/>
        </w:rPr>
        <w:br w:type="page"/>
      </w:r>
    </w:p>
    <w:p w:rsidR="00CE4533" w:rsidRPr="00475514" w:rsidRDefault="00CE4533" w:rsidP="0050726D">
      <w:pPr>
        <w:tabs>
          <w:tab w:val="left" w:pos="7620"/>
        </w:tabs>
        <w:jc w:val="right"/>
        <w:rPr>
          <w:b/>
          <w:i/>
          <w:iCs/>
        </w:rPr>
      </w:pPr>
      <w:r w:rsidRPr="00475514">
        <w:rPr>
          <w:b/>
          <w:i/>
          <w:iCs/>
        </w:rPr>
        <w:lastRenderedPageBreak/>
        <w:t>FORMULAR NR.4</w:t>
      </w:r>
    </w:p>
    <w:p w:rsidR="00CE4533" w:rsidRPr="00475514" w:rsidRDefault="00CE4533" w:rsidP="0050726D">
      <w:pPr>
        <w:jc w:val="center"/>
        <w:rPr>
          <w:b/>
          <w:color w:val="000000"/>
        </w:rPr>
      </w:pPr>
      <w:r w:rsidRPr="00475514">
        <w:rPr>
          <w:b/>
          <w:color w:val="000000"/>
        </w:rPr>
        <w:t xml:space="preserve">          </w:t>
      </w:r>
    </w:p>
    <w:p w:rsidR="00CE4533" w:rsidRPr="00475514" w:rsidRDefault="00CE4533" w:rsidP="0050726D">
      <w:pPr>
        <w:jc w:val="center"/>
        <w:rPr>
          <w:b/>
          <w:color w:val="000000"/>
        </w:rPr>
      </w:pPr>
    </w:p>
    <w:p w:rsidR="00CE4533" w:rsidRPr="00475514" w:rsidRDefault="00CE4533" w:rsidP="0050726D">
      <w:pPr>
        <w:jc w:val="center"/>
        <w:rPr>
          <w:b/>
          <w:color w:val="0000FF"/>
        </w:rPr>
      </w:pPr>
      <w:r w:rsidRPr="00475514">
        <w:rPr>
          <w:b/>
          <w:color w:val="000000"/>
        </w:rPr>
        <w:t>CERTIFICAT</w:t>
      </w:r>
    </w:p>
    <w:p w:rsidR="00CE4533" w:rsidRPr="00475514" w:rsidRDefault="00CE4533" w:rsidP="0050726D">
      <w:pPr>
        <w:jc w:val="center"/>
        <w:rPr>
          <w:b/>
          <w:color w:val="0000FF"/>
        </w:rPr>
      </w:pPr>
      <w:r w:rsidRPr="00475514">
        <w:rPr>
          <w:b/>
          <w:color w:val="000000"/>
        </w:rPr>
        <w:t>DE PARTICIPARE LA LICITATIE CU OFERTA INDEPENDENTA</w:t>
      </w:r>
      <w:r w:rsidRPr="00475514">
        <w:rPr>
          <w:b/>
          <w:color w:val="0000FF"/>
        </w:rPr>
        <w:t xml:space="preserve"> </w:t>
      </w:r>
      <w:r w:rsidRPr="00475514">
        <w:rPr>
          <w:b/>
          <w:color w:val="0000FF"/>
        </w:rPr>
        <w:br/>
      </w:r>
    </w:p>
    <w:p w:rsidR="00CE4533" w:rsidRPr="00475514" w:rsidRDefault="00CE4533" w:rsidP="0050726D">
      <w:pPr>
        <w:jc w:val="center"/>
        <w:rPr>
          <w:color w:val="0000FF"/>
        </w:rPr>
      </w:pPr>
    </w:p>
    <w:p w:rsidR="00CE4533" w:rsidRPr="00475514" w:rsidRDefault="00CE4533" w:rsidP="0050726D">
      <w:pPr>
        <w:jc w:val="both"/>
        <w:rPr>
          <w:color w:val="0000FF"/>
        </w:rPr>
      </w:pPr>
    </w:p>
    <w:p w:rsidR="00CE4533" w:rsidRPr="00475514" w:rsidRDefault="00CE4533" w:rsidP="0050726D">
      <w:pPr>
        <w:jc w:val="both"/>
        <w:rPr>
          <w:color w:val="000000"/>
        </w:rPr>
      </w:pPr>
      <w:r w:rsidRPr="00475514">
        <w:rPr>
          <w:color w:val="0000FF"/>
        </w:rPr>
        <w:br/>
      </w:r>
      <w:r w:rsidRPr="00475514">
        <w:rPr>
          <w:color w:val="000000"/>
        </w:rPr>
        <w:t>    I.   Subsemnatul/Subsemnaţii, .........................................., reprezentant/reprezentanţi legali al/ai ............................., întreprindere/asociere care va participa la procedura de achiziţie publicã organizatã de ............................., în calitate de autoritate contractantã, cu nr. .......................... din data de ...............................,</w:t>
      </w:r>
      <w:r w:rsidRPr="00475514">
        <w:rPr>
          <w:color w:val="0000FF"/>
        </w:rPr>
        <w:t xml:space="preserve"> </w:t>
      </w:r>
      <w:r w:rsidRPr="00475514">
        <w:rPr>
          <w:color w:val="000000"/>
        </w:rPr>
        <w:t>certific/certificãm prin prezenta cã informaţiile conţinute sunt adevãrate şi complete din toate punctele de vedere.</w:t>
      </w:r>
    </w:p>
    <w:p w:rsidR="00CE4533" w:rsidRPr="00475514" w:rsidRDefault="00CE4533" w:rsidP="0050726D">
      <w:pPr>
        <w:jc w:val="both"/>
        <w:rPr>
          <w:color w:val="000000"/>
        </w:rPr>
      </w:pPr>
      <w:r w:rsidRPr="00475514">
        <w:rPr>
          <w:color w:val="000000"/>
        </w:rPr>
        <w:t>    II. Certific/Certificãm prin prezenta, în numele…………..................................., urmãtoarele:</w:t>
      </w:r>
      <w:r w:rsidRPr="00475514">
        <w:rPr>
          <w:color w:val="0000FF"/>
        </w:rPr>
        <w:t xml:space="preserve"> </w:t>
      </w:r>
      <w:r w:rsidRPr="00475514">
        <w:rPr>
          <w:color w:val="0000FF"/>
        </w:rPr>
        <w:br/>
      </w:r>
      <w:r w:rsidRPr="00475514">
        <w:rPr>
          <w:color w:val="000000"/>
        </w:rPr>
        <w:t>    1. am citit şi am înţeles conţinutul prezentului certificat;</w:t>
      </w:r>
    </w:p>
    <w:p w:rsidR="00CE4533" w:rsidRPr="00475514" w:rsidRDefault="00CE4533" w:rsidP="0050726D">
      <w:pPr>
        <w:jc w:val="both"/>
        <w:rPr>
          <w:color w:val="000000"/>
        </w:rPr>
      </w:pPr>
      <w:r w:rsidRPr="00475514">
        <w:rPr>
          <w:color w:val="000000"/>
        </w:rPr>
        <w:t>    2. consimt/consimţim descalificarea noastrã de la procedura de achiziţie publicã în condiţiile în care cele declarate se dovedesc a fi neadevãrate şi/sau incomplete în orice privinţã;</w:t>
      </w:r>
      <w:r w:rsidRPr="00475514">
        <w:rPr>
          <w:color w:val="0000FF"/>
        </w:rPr>
        <w:t xml:space="preserve"> </w:t>
      </w:r>
      <w:r w:rsidRPr="00475514">
        <w:rPr>
          <w:color w:val="0000FF"/>
        </w:rPr>
        <w:br/>
      </w:r>
      <w:r w:rsidRPr="00475514">
        <w:rPr>
          <w:color w:val="000000"/>
        </w:rPr>
        <w:t>    3. fiecare semnãturã prezentã pe acest document reprezintã persoana desemnatã sã înainteze oferta de participare, inclusiv în privinţa termenilor conţinuţi de ofertã;</w:t>
      </w:r>
      <w:r w:rsidRPr="00475514">
        <w:rPr>
          <w:color w:val="0000FF"/>
        </w:rPr>
        <w:t xml:space="preserve"> </w:t>
      </w:r>
      <w:r w:rsidRPr="00475514">
        <w:rPr>
          <w:color w:val="0000FF"/>
        </w:rPr>
        <w:br/>
      </w:r>
      <w:r w:rsidRPr="00475514">
        <w:rPr>
          <w:color w:val="000000"/>
        </w:rPr>
        <w:t>    4. în sensul prezentului certificat, prin concurent se înţelege oricare persoanã fizicã sau juridicã, alta decât ofertantul în numele cãruia formulãm prezentul certificat, care oferteazã în cadrul aceleiaşi proceduri de achiziţie publicã sau ar putea oferta, întrunind condiţiile de participare;</w:t>
      </w:r>
      <w:r w:rsidRPr="00475514">
        <w:rPr>
          <w:color w:val="0000FF"/>
        </w:rPr>
        <w:t xml:space="preserve"> </w:t>
      </w:r>
      <w:r w:rsidRPr="00475514">
        <w:rPr>
          <w:color w:val="0000FF"/>
        </w:rPr>
        <w:br/>
      </w:r>
      <w:r w:rsidRPr="00475514">
        <w:rPr>
          <w:color w:val="000000"/>
        </w:rPr>
        <w:t>    5. oferta prezentatã a fost conceputã şi formulatã în mod independent faţã de oricare concurent, fãrã a exista consultãri, comunicãri, înţelegeri sau aranjamente cu acestia;</w:t>
      </w:r>
    </w:p>
    <w:p w:rsidR="00CE4533" w:rsidRPr="00475514" w:rsidRDefault="00CE4533" w:rsidP="0050726D">
      <w:pPr>
        <w:jc w:val="both"/>
        <w:rPr>
          <w:color w:val="000000"/>
        </w:rPr>
      </w:pPr>
      <w:r w:rsidRPr="00475514">
        <w:rPr>
          <w:color w:val="000000"/>
        </w:rPr>
        <w:t>    6. oferta prezentatã nu conţine elemente care derivã din înţelegeri între concurenţi în ceea ce priveşte preţurile/tarifele, metodele/formulele de calcul al acestora, intenţia de a oferta sau nu la respectiva procedurã sau intenţia de a include în respectiva ofertã elemente care, prin natura lor, nu au legatura cu obiectul respectivei proceduri;</w:t>
      </w:r>
    </w:p>
    <w:p w:rsidR="00CE4533" w:rsidRPr="00475514" w:rsidRDefault="00CE4533" w:rsidP="0050726D">
      <w:pPr>
        <w:jc w:val="both"/>
      </w:pPr>
      <w:r w:rsidRPr="00475514">
        <w:rPr>
          <w:color w:val="000000"/>
        </w:rPr>
        <w:t>    7. oferta prezentatã nu conţine elemente care derivã din înţelegeri între concurenţi în ceea ce priveşte calitatea, cantitatea, specificaţii particulare ale produselor sau serviciilor oferite;</w:t>
      </w:r>
      <w:r w:rsidRPr="00475514">
        <w:rPr>
          <w:color w:val="0000FF"/>
        </w:rPr>
        <w:t xml:space="preserve"> </w:t>
      </w:r>
      <w:r w:rsidRPr="00475514">
        <w:rPr>
          <w:color w:val="0000FF"/>
        </w:rPr>
        <w:br/>
      </w:r>
      <w:r w:rsidRPr="00475514">
        <w:rPr>
          <w:color w:val="000000"/>
        </w:rPr>
        <w:t>    8. detaliile prezentate în ofertã nu au fost comunicate, direct sau indirect, niciunui concurent înainte de momentul oficial al deschiderii publice, anunţatã de contractor.</w:t>
      </w:r>
      <w:r w:rsidRPr="00475514">
        <w:rPr>
          <w:color w:val="0000FF"/>
        </w:rPr>
        <w:t xml:space="preserve"> </w:t>
      </w:r>
      <w:r w:rsidRPr="00475514">
        <w:rPr>
          <w:color w:val="0000FF"/>
        </w:rPr>
        <w:br/>
      </w:r>
      <w:r w:rsidRPr="00475514">
        <w:rPr>
          <w:color w:val="000000"/>
        </w:rPr>
        <w:t>    III. Sub rezerva sancţiunilor prevãzute de legislaţia în vigoare, declar/declarãm cã cele consemnat</w:t>
      </w:r>
      <w:r w:rsidRPr="00475514">
        <w:t xml:space="preserve">e </w:t>
      </w:r>
      <w:r w:rsidRPr="00475514">
        <w:rPr>
          <w:color w:val="000000"/>
        </w:rPr>
        <w:t>în prezentul certificat sunt adevãrate şi întrutotul conforme cu realitatea.</w:t>
      </w:r>
    </w:p>
    <w:p w:rsidR="00CE4533" w:rsidRPr="00475514" w:rsidRDefault="00CE4533" w:rsidP="0050726D">
      <w:pPr>
        <w:jc w:val="both"/>
      </w:pPr>
    </w:p>
    <w:p w:rsidR="00CE4533" w:rsidRPr="00475514" w:rsidRDefault="00CE4533" w:rsidP="0050726D"/>
    <w:p w:rsidR="00CE4533" w:rsidRPr="00475514" w:rsidRDefault="00CE4533" w:rsidP="0050726D"/>
    <w:p w:rsidR="00CE4533" w:rsidRPr="00475514" w:rsidRDefault="00CE4533" w:rsidP="0050726D">
      <w:r w:rsidRPr="00475514">
        <w:t>Data intocmirii___________________</w:t>
      </w:r>
    </w:p>
    <w:p w:rsidR="00CE4533" w:rsidRPr="00475514" w:rsidRDefault="00CE4533" w:rsidP="0050726D"/>
    <w:p w:rsidR="00CE4533" w:rsidRPr="00475514" w:rsidRDefault="00CE4533" w:rsidP="0050726D">
      <w:pPr>
        <w:tabs>
          <w:tab w:val="left" w:pos="6270"/>
        </w:tabs>
      </w:pPr>
      <w:r w:rsidRPr="00475514">
        <w:tab/>
      </w:r>
    </w:p>
    <w:p w:rsidR="00CE4533" w:rsidRPr="00475514" w:rsidRDefault="00CE4533" w:rsidP="0050726D">
      <w:pPr>
        <w:tabs>
          <w:tab w:val="left" w:pos="6270"/>
        </w:tabs>
      </w:pPr>
      <w:r w:rsidRPr="00475514">
        <w:t xml:space="preserve">                                                                                                                      Operator economic</w:t>
      </w:r>
    </w:p>
    <w:p w:rsidR="00CE4533" w:rsidRPr="00475514" w:rsidRDefault="00CE4533" w:rsidP="0050726D">
      <w:pPr>
        <w:jc w:val="right"/>
      </w:pPr>
      <w:r w:rsidRPr="00475514">
        <w:t>___________________________</w:t>
      </w:r>
    </w:p>
    <w:p w:rsidR="00CE4533" w:rsidRPr="00475514" w:rsidRDefault="00CE4533" w:rsidP="0050726D">
      <w:pPr>
        <w:jc w:val="right"/>
        <w:rPr>
          <w:i/>
          <w:iCs/>
        </w:rPr>
      </w:pPr>
      <w:r w:rsidRPr="00475514">
        <w:rPr>
          <w:i/>
          <w:iCs/>
        </w:rPr>
        <w:t xml:space="preserve">                                                                                                        (Semnătura autorizată şi ştampila)</w:t>
      </w:r>
    </w:p>
    <w:p w:rsidR="00CE4533" w:rsidRPr="00475514" w:rsidRDefault="00CE4533" w:rsidP="0050726D">
      <w:pPr>
        <w:jc w:val="right"/>
        <w:rPr>
          <w:i/>
          <w:iCs/>
        </w:rPr>
      </w:pPr>
    </w:p>
    <w:p w:rsidR="00CE4533" w:rsidRPr="00475514" w:rsidRDefault="00CE4533" w:rsidP="0050726D">
      <w:pPr>
        <w:jc w:val="right"/>
        <w:rPr>
          <w:i/>
          <w:iCs/>
        </w:rPr>
      </w:pPr>
    </w:p>
    <w:p w:rsidR="00CE4533" w:rsidRPr="00475514" w:rsidRDefault="00CE4533" w:rsidP="0050726D">
      <w:pPr>
        <w:rPr>
          <w:i/>
          <w:iCs/>
        </w:rPr>
      </w:pPr>
    </w:p>
    <w:p w:rsidR="00CE4533" w:rsidRPr="00475514" w:rsidRDefault="00CE4533" w:rsidP="0050726D">
      <w:pPr>
        <w:jc w:val="right"/>
        <w:rPr>
          <w:b/>
          <w:i/>
          <w:caps/>
        </w:rPr>
      </w:pPr>
      <w:r w:rsidRPr="00475514">
        <w:rPr>
          <w:b/>
          <w:i/>
          <w:caps/>
        </w:rPr>
        <w:br w:type="page"/>
      </w:r>
      <w:r w:rsidRPr="00475514">
        <w:rPr>
          <w:b/>
          <w:i/>
          <w:caps/>
        </w:rPr>
        <w:lastRenderedPageBreak/>
        <w:t xml:space="preserve"> Formular NR.5</w:t>
      </w:r>
    </w:p>
    <w:p w:rsidR="00CE4533" w:rsidRPr="00475514" w:rsidRDefault="00CE4533" w:rsidP="0050726D">
      <w:pPr>
        <w:jc w:val="center"/>
        <w:rPr>
          <w:b/>
          <w:caps/>
        </w:rPr>
      </w:pPr>
    </w:p>
    <w:p w:rsidR="00CE4533" w:rsidRPr="00475514" w:rsidRDefault="00CE4533" w:rsidP="0050726D">
      <w:pPr>
        <w:jc w:val="center"/>
        <w:rPr>
          <w:b/>
          <w:caps/>
        </w:rPr>
      </w:pPr>
    </w:p>
    <w:p w:rsidR="00CE4533" w:rsidRPr="00475514" w:rsidRDefault="00CE4533" w:rsidP="0050726D">
      <w:pPr>
        <w:jc w:val="center"/>
        <w:rPr>
          <w:b/>
          <w:caps/>
        </w:rPr>
      </w:pPr>
    </w:p>
    <w:p w:rsidR="00CE4533" w:rsidRPr="00475514" w:rsidRDefault="00CE4533" w:rsidP="0050726D">
      <w:pPr>
        <w:jc w:val="center"/>
        <w:rPr>
          <w:b/>
          <w:caps/>
        </w:rPr>
      </w:pPr>
    </w:p>
    <w:p w:rsidR="00CE4533" w:rsidRPr="00475514" w:rsidRDefault="00CE4533" w:rsidP="0050726D">
      <w:pPr>
        <w:jc w:val="center"/>
        <w:rPr>
          <w:b/>
          <w:caps/>
        </w:rPr>
      </w:pPr>
      <w:r w:rsidRPr="00475514">
        <w:rPr>
          <w:b/>
        </w:rPr>
        <w:t>DECLARATIE</w:t>
      </w:r>
    </w:p>
    <w:p w:rsidR="00CE4533" w:rsidRPr="00475514" w:rsidRDefault="00CE4533" w:rsidP="0050726D">
      <w:pPr>
        <w:jc w:val="center"/>
        <w:rPr>
          <w:b/>
        </w:rPr>
      </w:pPr>
      <w:r w:rsidRPr="00475514">
        <w:rPr>
          <w:b/>
        </w:rPr>
        <w:t xml:space="preserve">PRIVIND NEINCADRAREA IN PREVEDERILE ART. 69^1 DIN OUG NR. 34/2006, </w:t>
      </w:r>
    </w:p>
    <w:p w:rsidR="00CE4533" w:rsidRPr="00475514" w:rsidRDefault="00CE4533" w:rsidP="0050726D">
      <w:pPr>
        <w:jc w:val="center"/>
        <w:rPr>
          <w:b/>
        </w:rPr>
      </w:pPr>
      <w:r w:rsidRPr="00475514">
        <w:rPr>
          <w:b/>
        </w:rPr>
        <w:t>CU MODIFICARILE SI COMPLETARILE ULTERIOARE</w:t>
      </w:r>
    </w:p>
    <w:p w:rsidR="00CE4533" w:rsidRPr="00475514" w:rsidRDefault="00CE4533" w:rsidP="0050726D">
      <w:pPr>
        <w:jc w:val="center"/>
        <w:rPr>
          <w:b/>
        </w:rPr>
      </w:pPr>
    </w:p>
    <w:p w:rsidR="00CE4533" w:rsidRPr="00475514" w:rsidRDefault="00CE4533" w:rsidP="0050726D"/>
    <w:p w:rsidR="00CE4533" w:rsidRPr="00475514" w:rsidRDefault="00CE4533" w:rsidP="0050726D"/>
    <w:p w:rsidR="00CE4533" w:rsidRPr="00475514" w:rsidRDefault="00CE4533" w:rsidP="0050726D"/>
    <w:p w:rsidR="00CE4533" w:rsidRPr="00475514" w:rsidRDefault="00CE4533" w:rsidP="0050726D">
      <w:pPr>
        <w:ind w:firstLine="708"/>
        <w:jc w:val="both"/>
      </w:pPr>
      <w:r w:rsidRPr="00475514">
        <w:t>Subsemnatul ……………………………….., reprezentant legal/împuternicit al operatorului economic ………………………….(se insereaza numele operatorului economic-persoana juridica),</w:t>
      </w:r>
      <w:r w:rsidRPr="00475514">
        <w:rPr>
          <w:i/>
        </w:rPr>
        <w:t xml:space="preserve">  </w:t>
      </w:r>
      <w:r w:rsidRPr="00475514">
        <w:t>in calitate de Ofertant/Candidat/Ofertant asociat/Subcontractant/Terţ susţinător participant la procedura de atribuire a contractului de ……………………..…., prin prezenta, declar pe propria răspundere cunoscând prevederile art. 292 Cod penal privind falsul în declaraţii, că în cadrul consiliului de administraţie/organ de conducere ori de supervizare şi/sau are acţionari ori asociaţi persoane care sunt soţ/soţie, rudă sau afin până la gradul al patrulea inclusiv ori care se află în relaţii comerciale, astfel cum sunt acestea prevăzute la art. 69</w:t>
      </w:r>
      <w:r w:rsidR="00707D4E">
        <w:t>^1</w:t>
      </w:r>
      <w:r w:rsidRPr="00475514">
        <w:t xml:space="preserve"> lit. a), cu persoane ce deţin funcţii de decizie în cadrul autorităţii contractante, este exclus din procedura de atribuire."</w:t>
      </w:r>
    </w:p>
    <w:p w:rsidR="00707D4E" w:rsidRPr="00427BCC" w:rsidRDefault="00CE4533" w:rsidP="005B1DBF">
      <w:pPr>
        <w:ind w:firstLine="851"/>
        <w:jc w:val="both"/>
        <w:rPr>
          <w:color w:val="000000"/>
        </w:rPr>
      </w:pPr>
      <w:r w:rsidRPr="00475514">
        <w:t>De asemenea, declar că nici una din persoanele de mai sus nu se află în rel</w:t>
      </w:r>
      <w:r w:rsidR="00707D4E">
        <w:t xml:space="preserve">aţii </w:t>
      </w:r>
      <w:r w:rsidR="00707D4E" w:rsidRPr="00427BCC">
        <w:t>comerciale</w:t>
      </w:r>
      <w:r w:rsidR="005B1DBF" w:rsidRPr="00427BCC">
        <w:t xml:space="preserve"> cu p</w:t>
      </w:r>
      <w:r w:rsidR="00707D4E" w:rsidRPr="00427BCC">
        <w:rPr>
          <w:color w:val="000000"/>
        </w:rPr>
        <w:t>ersoane</w:t>
      </w:r>
      <w:r w:rsidR="005B1DBF" w:rsidRPr="00427BCC">
        <w:rPr>
          <w:color w:val="000000"/>
        </w:rPr>
        <w:t>le</w:t>
      </w:r>
      <w:r w:rsidR="00707D4E" w:rsidRPr="00427BCC">
        <w:rPr>
          <w:color w:val="000000"/>
        </w:rPr>
        <w:t xml:space="preserve"> ce deţin funcţii de decizie în cadrul autoritãţ</w:t>
      </w:r>
      <w:r w:rsidR="005B1DBF" w:rsidRPr="00427BCC">
        <w:rPr>
          <w:color w:val="000000"/>
        </w:rPr>
        <w:t>ii contractante</w:t>
      </w:r>
      <w:r w:rsidR="00707D4E" w:rsidRPr="00427BCC">
        <w:rPr>
          <w:color w:val="000000"/>
        </w:rPr>
        <w:t>:</w:t>
      </w:r>
    </w:p>
    <w:p w:rsidR="00427BCC" w:rsidRPr="00427BCC" w:rsidRDefault="00427BCC" w:rsidP="00427BCC">
      <w:pPr>
        <w:autoSpaceDE w:val="0"/>
        <w:autoSpaceDN w:val="0"/>
        <w:adjustRightInd w:val="0"/>
        <w:rPr>
          <w:lang w:val="en-US"/>
        </w:rPr>
      </w:pPr>
      <w:proofErr w:type="spellStart"/>
      <w:r w:rsidRPr="00427BCC">
        <w:rPr>
          <w:lang w:val="en-US"/>
        </w:rPr>
        <w:t>Primar</w:t>
      </w:r>
      <w:proofErr w:type="spellEnd"/>
      <w:r w:rsidRPr="00427BCC">
        <w:rPr>
          <w:lang w:val="en-US"/>
        </w:rPr>
        <w:t xml:space="preserve"> </w:t>
      </w:r>
      <w:proofErr w:type="spellStart"/>
      <w:r w:rsidRPr="00427BCC">
        <w:rPr>
          <w:lang w:val="en-US"/>
        </w:rPr>
        <w:t>Alexandru</w:t>
      </w:r>
      <w:proofErr w:type="spellEnd"/>
      <w:r w:rsidRPr="00427BCC">
        <w:rPr>
          <w:lang w:val="en-US"/>
        </w:rPr>
        <w:t xml:space="preserve"> </w:t>
      </w:r>
      <w:proofErr w:type="spellStart"/>
      <w:r w:rsidRPr="00427BCC">
        <w:rPr>
          <w:lang w:val="en-US"/>
        </w:rPr>
        <w:t>Neacsu</w:t>
      </w:r>
      <w:proofErr w:type="spellEnd"/>
    </w:p>
    <w:p w:rsidR="00427BCC" w:rsidRPr="00427BCC" w:rsidRDefault="00427BCC" w:rsidP="00427BCC">
      <w:pPr>
        <w:autoSpaceDE w:val="0"/>
        <w:autoSpaceDN w:val="0"/>
        <w:adjustRightInd w:val="0"/>
        <w:rPr>
          <w:lang w:val="en-US"/>
        </w:rPr>
      </w:pPr>
      <w:proofErr w:type="spellStart"/>
      <w:r w:rsidRPr="00427BCC">
        <w:rPr>
          <w:lang w:val="en-US"/>
        </w:rPr>
        <w:t>Viceprimar</w:t>
      </w:r>
      <w:proofErr w:type="spellEnd"/>
      <w:r w:rsidRPr="00427BCC">
        <w:rPr>
          <w:lang w:val="en-US"/>
        </w:rPr>
        <w:t xml:space="preserve"> Cristian </w:t>
      </w:r>
      <w:proofErr w:type="spellStart"/>
      <w:r w:rsidRPr="00427BCC">
        <w:rPr>
          <w:lang w:val="en-US"/>
        </w:rPr>
        <w:t>Niculae</w:t>
      </w:r>
      <w:proofErr w:type="spellEnd"/>
    </w:p>
    <w:p w:rsidR="00427BCC" w:rsidRPr="00427BCC" w:rsidRDefault="00427BCC" w:rsidP="00427BCC">
      <w:pPr>
        <w:autoSpaceDE w:val="0"/>
        <w:autoSpaceDN w:val="0"/>
        <w:adjustRightInd w:val="0"/>
        <w:rPr>
          <w:lang w:val="en-US"/>
        </w:rPr>
      </w:pPr>
      <w:r w:rsidRPr="00427BCC">
        <w:rPr>
          <w:lang w:val="en-US"/>
        </w:rPr>
        <w:t>Administrator public Marian Ion</w:t>
      </w:r>
    </w:p>
    <w:p w:rsidR="00427BCC" w:rsidRPr="00427BCC" w:rsidRDefault="00427BCC" w:rsidP="00427BCC">
      <w:pPr>
        <w:autoSpaceDE w:val="0"/>
        <w:autoSpaceDN w:val="0"/>
        <w:adjustRightInd w:val="0"/>
        <w:rPr>
          <w:lang w:val="en-US"/>
        </w:rPr>
      </w:pPr>
      <w:proofErr w:type="spellStart"/>
      <w:r w:rsidRPr="00427BCC">
        <w:rPr>
          <w:lang w:val="en-US"/>
        </w:rPr>
        <w:t>Contabil</w:t>
      </w:r>
      <w:proofErr w:type="spellEnd"/>
      <w:r w:rsidRPr="00427BCC">
        <w:rPr>
          <w:lang w:val="en-US"/>
        </w:rPr>
        <w:t xml:space="preserve">: </w:t>
      </w:r>
      <w:proofErr w:type="spellStart"/>
      <w:r w:rsidRPr="00427BCC">
        <w:rPr>
          <w:lang w:val="en-US"/>
        </w:rPr>
        <w:t>Alecu</w:t>
      </w:r>
      <w:proofErr w:type="spellEnd"/>
      <w:r w:rsidRPr="00427BCC">
        <w:rPr>
          <w:lang w:val="en-US"/>
        </w:rPr>
        <w:t xml:space="preserve"> </w:t>
      </w:r>
      <w:proofErr w:type="spellStart"/>
      <w:r w:rsidRPr="00427BCC">
        <w:rPr>
          <w:lang w:val="en-US"/>
        </w:rPr>
        <w:t>Nicoleta</w:t>
      </w:r>
      <w:proofErr w:type="spellEnd"/>
      <w:r w:rsidRPr="00427BCC">
        <w:rPr>
          <w:lang w:val="en-US"/>
        </w:rPr>
        <w:t xml:space="preserve"> </w:t>
      </w:r>
      <w:proofErr w:type="spellStart"/>
      <w:r w:rsidRPr="00427BCC">
        <w:rPr>
          <w:lang w:val="en-US"/>
        </w:rPr>
        <w:t>Andreea</w:t>
      </w:r>
      <w:proofErr w:type="spellEnd"/>
    </w:p>
    <w:p w:rsidR="00427BCC" w:rsidRPr="00427BCC" w:rsidRDefault="00427BCC" w:rsidP="00427BCC">
      <w:pPr>
        <w:autoSpaceDE w:val="0"/>
        <w:autoSpaceDN w:val="0"/>
        <w:adjustRightInd w:val="0"/>
        <w:rPr>
          <w:lang w:val="en-US"/>
        </w:rPr>
      </w:pPr>
      <w:proofErr w:type="spellStart"/>
      <w:r w:rsidRPr="00427BCC">
        <w:rPr>
          <w:lang w:val="en-US"/>
        </w:rPr>
        <w:t>Secretarul</w:t>
      </w:r>
      <w:proofErr w:type="spellEnd"/>
      <w:r w:rsidRPr="00427BCC">
        <w:rPr>
          <w:lang w:val="en-US"/>
        </w:rPr>
        <w:t xml:space="preserve"> </w:t>
      </w:r>
      <w:proofErr w:type="spellStart"/>
      <w:r w:rsidRPr="00427BCC">
        <w:rPr>
          <w:lang w:val="en-US"/>
        </w:rPr>
        <w:t>primariei</w:t>
      </w:r>
      <w:proofErr w:type="spellEnd"/>
      <w:r w:rsidRPr="00427BCC">
        <w:rPr>
          <w:lang w:val="en-US"/>
        </w:rPr>
        <w:t xml:space="preserve">: Rusti </w:t>
      </w:r>
      <w:proofErr w:type="spellStart"/>
      <w:r w:rsidRPr="00427BCC">
        <w:rPr>
          <w:lang w:val="en-US"/>
        </w:rPr>
        <w:t>Luminita</w:t>
      </w:r>
      <w:proofErr w:type="spellEnd"/>
      <w:r w:rsidRPr="00427BCC">
        <w:rPr>
          <w:lang w:val="en-US"/>
        </w:rPr>
        <w:t xml:space="preserve"> Manuela</w:t>
      </w:r>
    </w:p>
    <w:p w:rsidR="00427BCC" w:rsidRPr="00427BCC" w:rsidRDefault="00427BCC" w:rsidP="00427BCC">
      <w:pPr>
        <w:autoSpaceDE w:val="0"/>
        <w:autoSpaceDN w:val="0"/>
        <w:adjustRightInd w:val="0"/>
        <w:rPr>
          <w:lang w:val="en-US"/>
        </w:rPr>
      </w:pPr>
      <w:proofErr w:type="spellStart"/>
      <w:r w:rsidRPr="00427BCC">
        <w:rPr>
          <w:lang w:val="en-US"/>
        </w:rPr>
        <w:t>Consilieri</w:t>
      </w:r>
      <w:proofErr w:type="spellEnd"/>
      <w:r w:rsidRPr="00427BCC">
        <w:rPr>
          <w:lang w:val="en-US"/>
        </w:rPr>
        <w:t xml:space="preserve"> </w:t>
      </w:r>
      <w:proofErr w:type="spellStart"/>
      <w:r w:rsidRPr="00427BCC">
        <w:rPr>
          <w:lang w:val="en-US"/>
        </w:rPr>
        <w:t>locali</w:t>
      </w:r>
      <w:proofErr w:type="spellEnd"/>
      <w:r w:rsidRPr="00427BCC">
        <w:rPr>
          <w:lang w:val="en-US"/>
        </w:rPr>
        <w:t xml:space="preserve">: </w:t>
      </w:r>
      <w:proofErr w:type="spellStart"/>
      <w:r w:rsidRPr="00427BCC">
        <w:rPr>
          <w:lang w:val="en-US"/>
        </w:rPr>
        <w:t>Niculae</w:t>
      </w:r>
      <w:proofErr w:type="spellEnd"/>
      <w:r w:rsidRPr="00427BCC">
        <w:rPr>
          <w:lang w:val="en-US"/>
        </w:rPr>
        <w:t xml:space="preserve"> Jan, </w:t>
      </w:r>
      <w:proofErr w:type="spellStart"/>
      <w:r w:rsidRPr="00427BCC">
        <w:rPr>
          <w:lang w:val="en-US"/>
        </w:rPr>
        <w:t>Calmus</w:t>
      </w:r>
      <w:proofErr w:type="spellEnd"/>
      <w:r w:rsidRPr="00427BCC">
        <w:rPr>
          <w:lang w:val="en-US"/>
        </w:rPr>
        <w:t xml:space="preserve"> </w:t>
      </w:r>
      <w:proofErr w:type="spellStart"/>
      <w:r w:rsidRPr="00427BCC">
        <w:rPr>
          <w:lang w:val="en-US"/>
        </w:rPr>
        <w:t>Ionut</w:t>
      </w:r>
      <w:proofErr w:type="spellEnd"/>
      <w:r w:rsidRPr="00427BCC">
        <w:rPr>
          <w:lang w:val="en-US"/>
        </w:rPr>
        <w:t xml:space="preserve"> Valentin, </w:t>
      </w:r>
      <w:proofErr w:type="spellStart"/>
      <w:r w:rsidRPr="00427BCC">
        <w:rPr>
          <w:lang w:val="en-US"/>
        </w:rPr>
        <w:t>Dobre</w:t>
      </w:r>
      <w:proofErr w:type="spellEnd"/>
      <w:r w:rsidRPr="00427BCC">
        <w:rPr>
          <w:lang w:val="en-US"/>
        </w:rPr>
        <w:t xml:space="preserve"> </w:t>
      </w:r>
      <w:proofErr w:type="spellStart"/>
      <w:r w:rsidRPr="00427BCC">
        <w:rPr>
          <w:lang w:val="en-US"/>
        </w:rPr>
        <w:t>Dumitru</w:t>
      </w:r>
      <w:proofErr w:type="spellEnd"/>
      <w:r w:rsidRPr="00427BCC">
        <w:rPr>
          <w:lang w:val="en-US"/>
        </w:rPr>
        <w:t xml:space="preserve">, </w:t>
      </w:r>
      <w:proofErr w:type="spellStart"/>
      <w:r w:rsidRPr="00427BCC">
        <w:rPr>
          <w:lang w:val="en-US"/>
        </w:rPr>
        <w:t>Ciocanaru</w:t>
      </w:r>
      <w:proofErr w:type="spellEnd"/>
      <w:r w:rsidRPr="00427BCC">
        <w:rPr>
          <w:lang w:val="en-US"/>
        </w:rPr>
        <w:t xml:space="preserve"> </w:t>
      </w:r>
      <w:proofErr w:type="spellStart"/>
      <w:r w:rsidRPr="00427BCC">
        <w:rPr>
          <w:lang w:val="en-US"/>
        </w:rPr>
        <w:t>Dumitru</w:t>
      </w:r>
      <w:proofErr w:type="spellEnd"/>
      <w:r w:rsidRPr="00427BCC">
        <w:rPr>
          <w:lang w:val="en-US"/>
        </w:rPr>
        <w:t xml:space="preserve">, </w:t>
      </w:r>
      <w:proofErr w:type="spellStart"/>
      <w:r w:rsidRPr="00427BCC">
        <w:rPr>
          <w:lang w:val="en-US"/>
        </w:rPr>
        <w:t>Oprea</w:t>
      </w:r>
      <w:proofErr w:type="spellEnd"/>
      <w:r w:rsidRPr="00427BCC">
        <w:rPr>
          <w:lang w:val="en-US"/>
        </w:rPr>
        <w:t xml:space="preserve"> Marian, </w:t>
      </w:r>
      <w:proofErr w:type="spellStart"/>
      <w:r w:rsidRPr="00427BCC">
        <w:rPr>
          <w:lang w:val="en-US"/>
        </w:rPr>
        <w:t>Spau</w:t>
      </w:r>
      <w:proofErr w:type="spellEnd"/>
      <w:r w:rsidRPr="00427BCC">
        <w:rPr>
          <w:lang w:val="en-US"/>
        </w:rPr>
        <w:t xml:space="preserve"> </w:t>
      </w:r>
      <w:proofErr w:type="spellStart"/>
      <w:r w:rsidRPr="00427BCC">
        <w:rPr>
          <w:lang w:val="en-US"/>
        </w:rPr>
        <w:t>Dumitru</w:t>
      </w:r>
      <w:proofErr w:type="spellEnd"/>
      <w:r w:rsidRPr="00427BCC">
        <w:rPr>
          <w:lang w:val="en-US"/>
        </w:rPr>
        <w:t xml:space="preserve">, Stefania </w:t>
      </w:r>
      <w:proofErr w:type="spellStart"/>
      <w:r w:rsidRPr="00427BCC">
        <w:rPr>
          <w:lang w:val="en-US"/>
        </w:rPr>
        <w:t>Petrisor</w:t>
      </w:r>
      <w:proofErr w:type="spellEnd"/>
      <w:r w:rsidRPr="00427BCC">
        <w:rPr>
          <w:lang w:val="en-US"/>
        </w:rPr>
        <w:t xml:space="preserve">, </w:t>
      </w:r>
      <w:proofErr w:type="spellStart"/>
      <w:r w:rsidRPr="00427BCC">
        <w:rPr>
          <w:lang w:val="en-US"/>
        </w:rPr>
        <w:t>Popa</w:t>
      </w:r>
      <w:proofErr w:type="spellEnd"/>
      <w:r w:rsidRPr="00427BCC">
        <w:rPr>
          <w:lang w:val="en-US"/>
        </w:rPr>
        <w:t xml:space="preserve"> </w:t>
      </w:r>
      <w:proofErr w:type="spellStart"/>
      <w:r w:rsidRPr="00427BCC">
        <w:rPr>
          <w:lang w:val="en-US"/>
        </w:rPr>
        <w:t>Ionel</w:t>
      </w:r>
      <w:proofErr w:type="spellEnd"/>
      <w:r w:rsidRPr="00427BCC">
        <w:rPr>
          <w:lang w:val="en-US"/>
        </w:rPr>
        <w:t xml:space="preserve">, Cote </w:t>
      </w:r>
      <w:proofErr w:type="spellStart"/>
      <w:r w:rsidRPr="00427BCC">
        <w:rPr>
          <w:lang w:val="en-US"/>
        </w:rPr>
        <w:t>Grigore</w:t>
      </w:r>
      <w:proofErr w:type="spellEnd"/>
      <w:r w:rsidRPr="00427BCC">
        <w:rPr>
          <w:lang w:val="en-US"/>
        </w:rPr>
        <w:t xml:space="preserve">, </w:t>
      </w:r>
      <w:proofErr w:type="spellStart"/>
      <w:r w:rsidRPr="00427BCC">
        <w:rPr>
          <w:lang w:val="en-US"/>
        </w:rPr>
        <w:t>Dragu</w:t>
      </w:r>
      <w:proofErr w:type="spellEnd"/>
      <w:r w:rsidRPr="00427BCC">
        <w:rPr>
          <w:lang w:val="en-US"/>
        </w:rPr>
        <w:t xml:space="preserve"> </w:t>
      </w:r>
      <w:proofErr w:type="spellStart"/>
      <w:r w:rsidRPr="00427BCC">
        <w:rPr>
          <w:lang w:val="en-US"/>
        </w:rPr>
        <w:t>Dragos</w:t>
      </w:r>
      <w:proofErr w:type="spellEnd"/>
      <w:r w:rsidRPr="00427BCC">
        <w:rPr>
          <w:lang w:val="en-US"/>
        </w:rPr>
        <w:t xml:space="preserve"> Georgian, </w:t>
      </w:r>
      <w:proofErr w:type="spellStart"/>
      <w:r w:rsidRPr="00427BCC">
        <w:rPr>
          <w:lang w:val="en-US"/>
        </w:rPr>
        <w:t>Dumitru</w:t>
      </w:r>
      <w:proofErr w:type="spellEnd"/>
      <w:r w:rsidRPr="00427BCC">
        <w:rPr>
          <w:lang w:val="en-US"/>
        </w:rPr>
        <w:t xml:space="preserve"> </w:t>
      </w:r>
      <w:proofErr w:type="spellStart"/>
      <w:r w:rsidRPr="00427BCC">
        <w:rPr>
          <w:lang w:val="en-US"/>
        </w:rPr>
        <w:t>Andreea</w:t>
      </w:r>
      <w:proofErr w:type="spellEnd"/>
      <w:r w:rsidRPr="00427BCC">
        <w:rPr>
          <w:lang w:val="en-US"/>
        </w:rPr>
        <w:t xml:space="preserve">, </w:t>
      </w:r>
      <w:proofErr w:type="spellStart"/>
      <w:r w:rsidRPr="00427BCC">
        <w:rPr>
          <w:lang w:val="en-US"/>
        </w:rPr>
        <w:t>Costea</w:t>
      </w:r>
      <w:proofErr w:type="spellEnd"/>
      <w:r w:rsidRPr="00427BCC">
        <w:rPr>
          <w:lang w:val="en-US"/>
        </w:rPr>
        <w:t xml:space="preserve"> </w:t>
      </w:r>
      <w:proofErr w:type="spellStart"/>
      <w:r w:rsidRPr="00427BCC">
        <w:rPr>
          <w:lang w:val="en-US"/>
        </w:rPr>
        <w:t>Iliuta</w:t>
      </w:r>
      <w:proofErr w:type="spellEnd"/>
      <w:r w:rsidRPr="00427BCC">
        <w:rPr>
          <w:lang w:val="en-US"/>
        </w:rPr>
        <w:t xml:space="preserve">, Marin </w:t>
      </w:r>
      <w:proofErr w:type="spellStart"/>
      <w:r w:rsidRPr="00427BCC">
        <w:rPr>
          <w:lang w:val="en-US"/>
        </w:rPr>
        <w:t>Marin</w:t>
      </w:r>
      <w:proofErr w:type="spellEnd"/>
      <w:r w:rsidRPr="00427BCC">
        <w:rPr>
          <w:lang w:val="en-US"/>
        </w:rPr>
        <w:t xml:space="preserve">, </w:t>
      </w:r>
      <w:proofErr w:type="spellStart"/>
      <w:r w:rsidRPr="00427BCC">
        <w:rPr>
          <w:lang w:val="en-US"/>
        </w:rPr>
        <w:t>Ganea</w:t>
      </w:r>
      <w:proofErr w:type="spellEnd"/>
      <w:r w:rsidRPr="00427BCC">
        <w:rPr>
          <w:lang w:val="en-US"/>
        </w:rPr>
        <w:t xml:space="preserve"> Gabriel </w:t>
      </w:r>
      <w:proofErr w:type="spellStart"/>
      <w:r w:rsidRPr="00427BCC">
        <w:rPr>
          <w:lang w:val="en-US"/>
        </w:rPr>
        <w:t>Radu</w:t>
      </w:r>
      <w:proofErr w:type="spellEnd"/>
    </w:p>
    <w:p w:rsidR="00427BCC" w:rsidRPr="00427BCC" w:rsidRDefault="00427BCC" w:rsidP="00427BCC">
      <w:pPr>
        <w:spacing w:line="360" w:lineRule="auto"/>
        <w:rPr>
          <w:rFonts w:eastAsia="Times New Roman"/>
          <w:b/>
          <w:lang w:eastAsia="ro-RO"/>
        </w:rPr>
      </w:pPr>
      <w:proofErr w:type="spellStart"/>
      <w:r w:rsidRPr="00427BCC">
        <w:rPr>
          <w:b/>
          <w:color w:val="000000"/>
          <w:lang w:val="en-US"/>
        </w:rPr>
        <w:t>Comisia</w:t>
      </w:r>
      <w:proofErr w:type="spellEnd"/>
      <w:r w:rsidRPr="00427BCC">
        <w:rPr>
          <w:b/>
          <w:color w:val="000000"/>
          <w:lang w:val="en-US"/>
        </w:rPr>
        <w:t xml:space="preserve"> de </w:t>
      </w:r>
      <w:proofErr w:type="spellStart"/>
      <w:r w:rsidRPr="00427BCC">
        <w:rPr>
          <w:b/>
          <w:color w:val="000000"/>
          <w:lang w:val="en-US"/>
        </w:rPr>
        <w:t>evaluare</w:t>
      </w:r>
      <w:proofErr w:type="spellEnd"/>
      <w:r w:rsidRPr="00427BCC">
        <w:rPr>
          <w:b/>
          <w:color w:val="000000"/>
          <w:lang w:val="en-US"/>
        </w:rPr>
        <w:t xml:space="preserve">: Marian Ion, </w:t>
      </w:r>
      <w:proofErr w:type="spellStart"/>
      <w:r w:rsidRPr="00427BCC">
        <w:rPr>
          <w:b/>
          <w:color w:val="000000"/>
          <w:lang w:val="en-US"/>
        </w:rPr>
        <w:t>Nadolsky</w:t>
      </w:r>
      <w:proofErr w:type="spellEnd"/>
      <w:r w:rsidRPr="00427BCC">
        <w:rPr>
          <w:b/>
          <w:color w:val="000000"/>
          <w:lang w:val="en-US"/>
        </w:rPr>
        <w:t xml:space="preserve"> </w:t>
      </w:r>
      <w:proofErr w:type="spellStart"/>
      <w:r w:rsidRPr="00427BCC">
        <w:rPr>
          <w:b/>
          <w:color w:val="000000"/>
          <w:lang w:val="en-US"/>
        </w:rPr>
        <w:t>Mihaela</w:t>
      </w:r>
      <w:proofErr w:type="spellEnd"/>
      <w:r w:rsidRPr="00427BCC">
        <w:rPr>
          <w:b/>
          <w:color w:val="000000"/>
          <w:lang w:val="en-US"/>
        </w:rPr>
        <w:t xml:space="preserve">, </w:t>
      </w:r>
      <w:proofErr w:type="spellStart"/>
      <w:r w:rsidRPr="00427BCC">
        <w:rPr>
          <w:b/>
          <w:color w:val="000000"/>
          <w:lang w:val="en-US"/>
        </w:rPr>
        <w:t>Baciu</w:t>
      </w:r>
      <w:proofErr w:type="spellEnd"/>
      <w:r w:rsidRPr="00427BCC">
        <w:rPr>
          <w:b/>
          <w:color w:val="000000"/>
          <w:lang w:val="en-US"/>
        </w:rPr>
        <w:t xml:space="preserve"> </w:t>
      </w:r>
      <w:proofErr w:type="spellStart"/>
      <w:r w:rsidRPr="00427BCC">
        <w:rPr>
          <w:b/>
          <w:color w:val="000000"/>
          <w:lang w:val="en-US"/>
        </w:rPr>
        <w:t>Ionut</w:t>
      </w:r>
      <w:proofErr w:type="spellEnd"/>
      <w:r w:rsidRPr="00427BCC">
        <w:rPr>
          <w:b/>
          <w:color w:val="000000"/>
          <w:lang w:val="en-US"/>
        </w:rPr>
        <w:t xml:space="preserve"> </w:t>
      </w:r>
      <w:proofErr w:type="spellStart"/>
      <w:r w:rsidRPr="00427BCC">
        <w:rPr>
          <w:b/>
          <w:color w:val="000000"/>
          <w:lang w:val="en-US"/>
        </w:rPr>
        <w:t>Sorin</w:t>
      </w:r>
      <w:proofErr w:type="spellEnd"/>
    </w:p>
    <w:p w:rsidR="001625B1" w:rsidRPr="00E05F70" w:rsidRDefault="001625B1" w:rsidP="001625B1">
      <w:pPr>
        <w:ind w:left="360"/>
        <w:rPr>
          <w:sz w:val="22"/>
          <w:szCs w:val="22"/>
          <w:lang w:val="pt-PT"/>
        </w:rPr>
      </w:pPr>
      <w:bookmarkStart w:id="0" w:name="_GoBack"/>
      <w:bookmarkEnd w:id="0"/>
      <w:r w:rsidRPr="003E7695">
        <w:rPr>
          <w:sz w:val="22"/>
          <w:szCs w:val="22"/>
        </w:rPr>
        <w:t>ART. 69 din O.U.G. nr. 34/2006</w:t>
      </w:r>
      <w:r w:rsidRPr="003E7695">
        <w:rPr>
          <w:sz w:val="22"/>
          <w:szCs w:val="22"/>
        </w:rPr>
        <w:br/>
      </w:r>
      <w:r w:rsidRPr="00E05F70">
        <w:rPr>
          <w:i/>
          <w:sz w:val="22"/>
          <w:szCs w:val="22"/>
        </w:rPr>
        <w:t xml:space="preserve">Nu au dreptul sa fie implicati in procesul de verificare/evaluare a candidaturilor/ofertelor urmatoarele persoane: </w:t>
      </w:r>
      <w:r w:rsidRPr="00E05F70">
        <w:rPr>
          <w:i/>
          <w:sz w:val="22"/>
          <w:szCs w:val="22"/>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E05F70">
        <w:rPr>
          <w:sz w:val="22"/>
          <w:szCs w:val="22"/>
          <w:lang w:val="pt-PT"/>
        </w:rPr>
        <w:b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625B1" w:rsidRPr="00E05F70" w:rsidRDefault="001625B1" w:rsidP="001625B1">
      <w:pPr>
        <w:jc w:val="both"/>
        <w:rPr>
          <w:sz w:val="22"/>
          <w:szCs w:val="22"/>
          <w:lang w:val="pt-PT"/>
        </w:rPr>
      </w:pPr>
      <w:r w:rsidRPr="00E05F70">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625B1" w:rsidRPr="00E05F70" w:rsidRDefault="001625B1" w:rsidP="001625B1">
      <w:pPr>
        <w:jc w:val="both"/>
        <w:rPr>
          <w:rFonts w:eastAsia="MS Mincho"/>
          <w:sz w:val="22"/>
          <w:szCs w:val="22"/>
          <w:lang w:val="pt-PT"/>
        </w:rPr>
      </w:pPr>
      <w:r w:rsidRPr="00E05F70">
        <w:rPr>
          <w:i/>
          <w:color w:val="0000FF"/>
          <w:sz w:val="22"/>
          <w:szCs w:val="22"/>
        </w:rPr>
        <w:br/>
      </w:r>
      <w:r w:rsidRPr="00E05F70">
        <w:rPr>
          <w:sz w:val="22"/>
          <w:szCs w:val="22"/>
          <w:lang w:val="pt-PT"/>
        </w:rPr>
        <w:t xml:space="preserve">Data </w:t>
      </w:r>
      <w:r w:rsidRPr="00E05F70">
        <w:rPr>
          <w:rFonts w:eastAsia="MS Mincho"/>
          <w:sz w:val="22"/>
          <w:szCs w:val="22"/>
          <w:lang w:val="pt-PT"/>
        </w:rPr>
        <w:t>:[ZZ.LL.AAAA]</w:t>
      </w:r>
    </w:p>
    <w:p w:rsidR="001625B1" w:rsidRPr="00E05F70" w:rsidRDefault="001625B1" w:rsidP="001625B1">
      <w:pPr>
        <w:jc w:val="both"/>
        <w:rPr>
          <w:sz w:val="22"/>
          <w:szCs w:val="22"/>
          <w:lang w:val="pt-PT"/>
        </w:rPr>
      </w:pPr>
      <w:r w:rsidRPr="00E05F70">
        <w:rPr>
          <w:sz w:val="22"/>
          <w:szCs w:val="22"/>
          <w:lang w:val="pt-PT"/>
        </w:rPr>
        <w:lastRenderedPageBreak/>
        <w:t>(numele şi prenume)____________________,</w:t>
      </w:r>
      <w:r w:rsidRPr="00E05F70">
        <w:rPr>
          <w:i/>
          <w:sz w:val="22"/>
          <w:szCs w:val="22"/>
          <w:lang w:val="pt-PT"/>
        </w:rPr>
        <w:t xml:space="preserve"> (semnatura şi ştampliă)</w:t>
      </w:r>
      <w:r w:rsidRPr="00E05F70">
        <w:rPr>
          <w:sz w:val="22"/>
          <w:szCs w:val="22"/>
          <w:lang w:val="pt-PT"/>
        </w:rPr>
        <w:t>, in calitate de __________________, legal autorizat sa semnez oferta pentru si in numele ____________________________________.</w:t>
      </w:r>
    </w:p>
    <w:p w:rsidR="00CE4533" w:rsidRPr="00475514" w:rsidRDefault="001625B1" w:rsidP="001625B1">
      <w:pPr>
        <w:tabs>
          <w:tab w:val="left" w:pos="10206"/>
        </w:tabs>
        <w:ind w:right="283"/>
      </w:pPr>
      <w:r w:rsidRPr="00E05F70">
        <w:rPr>
          <w:sz w:val="22"/>
          <w:szCs w:val="22"/>
          <w:lang w:val="pt-PT"/>
        </w:rPr>
        <w:t xml:space="preserve">                                                       </w:t>
      </w:r>
      <w:r w:rsidRPr="00E05F70">
        <w:rPr>
          <w:i/>
          <w:sz w:val="22"/>
          <w:szCs w:val="22"/>
        </w:rPr>
        <w:t>(denumire/nume operator economic)</w:t>
      </w: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6A083A" w:rsidRDefault="006A083A" w:rsidP="007F0113">
      <w:pPr>
        <w:spacing w:line="276" w:lineRule="auto"/>
        <w:jc w:val="right"/>
        <w:rPr>
          <w:b/>
          <w:bCs/>
          <w:i/>
          <w:noProof/>
          <w:lang w:val="ro-RO"/>
        </w:rPr>
      </w:pPr>
    </w:p>
    <w:p w:rsidR="00CE4533" w:rsidRPr="00475514" w:rsidRDefault="00CE4533" w:rsidP="007F0113">
      <w:pPr>
        <w:spacing w:line="276" w:lineRule="auto"/>
        <w:jc w:val="right"/>
        <w:rPr>
          <w:b/>
          <w:bCs/>
          <w:i/>
          <w:noProof/>
          <w:lang w:val="ro-RO"/>
        </w:rPr>
      </w:pPr>
      <w:r w:rsidRPr="00475514">
        <w:rPr>
          <w:b/>
          <w:bCs/>
          <w:i/>
          <w:noProof/>
          <w:lang w:val="ro-RO"/>
        </w:rPr>
        <w:lastRenderedPageBreak/>
        <w:t>FORMULAR NR.16</w:t>
      </w:r>
    </w:p>
    <w:p w:rsidR="007F0113" w:rsidRDefault="007F0113" w:rsidP="007F0113">
      <w:pPr>
        <w:rPr>
          <w:sz w:val="22"/>
          <w:szCs w:val="22"/>
        </w:rPr>
      </w:pPr>
      <w:r>
        <w:rPr>
          <w:sz w:val="22"/>
          <w:szCs w:val="22"/>
        </w:rPr>
        <w:t>Operator Economic,</w:t>
      </w:r>
    </w:p>
    <w:p w:rsidR="007F0113" w:rsidRDefault="007F0113" w:rsidP="007F0113">
      <w:pPr>
        <w:rPr>
          <w:sz w:val="22"/>
          <w:szCs w:val="22"/>
        </w:rPr>
      </w:pPr>
      <w:r>
        <w:rPr>
          <w:sz w:val="22"/>
          <w:szCs w:val="22"/>
        </w:rPr>
        <w:t>__________________</w:t>
      </w: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Pr="00836233" w:rsidRDefault="007F0113" w:rsidP="007F0113">
      <w:pPr>
        <w:jc w:val="center"/>
        <w:rPr>
          <w:b/>
        </w:rPr>
      </w:pPr>
      <w:r w:rsidRPr="00836233">
        <w:rPr>
          <w:b/>
        </w:rPr>
        <w:t>DECLARATIE PRIVIND MASURILE DE SANATATE SI PROTECTIA MUNCII</w:t>
      </w:r>
    </w:p>
    <w:p w:rsidR="007F0113" w:rsidRDefault="007F0113" w:rsidP="007F0113">
      <w:pPr>
        <w:rPr>
          <w:sz w:val="22"/>
          <w:szCs w:val="22"/>
        </w:rPr>
      </w:pPr>
    </w:p>
    <w:p w:rsidR="007F0113" w:rsidRDefault="007F0113" w:rsidP="007F0113">
      <w:pPr>
        <w:rPr>
          <w:sz w:val="22"/>
          <w:szCs w:val="22"/>
        </w:rPr>
      </w:pPr>
    </w:p>
    <w:p w:rsidR="007F0113" w:rsidRPr="00836233" w:rsidRDefault="007F0113" w:rsidP="007F0113">
      <w:pPr>
        <w:spacing w:line="360" w:lineRule="auto"/>
        <w:ind w:firstLine="708"/>
        <w:jc w:val="both"/>
      </w:pPr>
      <w:r w:rsidRPr="00836233">
        <w:t>Subscrisa ............................ (</w:t>
      </w:r>
      <w:r w:rsidRPr="00836233">
        <w:rPr>
          <w:i/>
        </w:rPr>
        <w:t>denumirea ofertantului</w:t>
      </w:r>
      <w:r w:rsidRPr="00836233">
        <w:t>), declar pe propria raspundere ca ma angajez sa execut lucrarile pe parcursul indeplinirii contractului, in conformitate cu regulile obligatorii referitoare la conditiile de munca si de protectie a muncii care sunt in vigoare in Romania.</w:t>
      </w:r>
    </w:p>
    <w:p w:rsidR="007F0113" w:rsidRDefault="007F0113" w:rsidP="007F0113">
      <w:pPr>
        <w:spacing w:line="360" w:lineRule="auto"/>
        <w:ind w:firstLine="708"/>
        <w:jc w:val="both"/>
      </w:pPr>
      <w:r w:rsidRPr="00836233">
        <w:t>De asemenea, declar pe propria raspundere cala elaborarea ofertei am tinut cont de obligatiile referitoare la conditiile de munca si de protectie a muncii si am inclus costul pentru indeplinirea acestor obligatii.</w:t>
      </w:r>
    </w:p>
    <w:p w:rsidR="007F0113" w:rsidRDefault="007F0113" w:rsidP="007F0113">
      <w:pPr>
        <w:spacing w:line="360" w:lineRule="auto"/>
        <w:ind w:firstLine="708"/>
        <w:jc w:val="both"/>
      </w:pPr>
    </w:p>
    <w:p w:rsidR="007F0113" w:rsidRDefault="007F0113" w:rsidP="007F0113">
      <w:pPr>
        <w:spacing w:line="360" w:lineRule="auto"/>
        <w:ind w:firstLine="708"/>
        <w:jc w:val="both"/>
      </w:pPr>
      <w:r>
        <w:t>Data..........</w:t>
      </w:r>
    </w:p>
    <w:p w:rsidR="007F0113" w:rsidRDefault="007F0113" w:rsidP="007F0113">
      <w:pPr>
        <w:spacing w:line="360" w:lineRule="auto"/>
        <w:ind w:firstLine="708"/>
        <w:jc w:val="both"/>
      </w:pPr>
    </w:p>
    <w:p w:rsidR="007F0113" w:rsidRDefault="007F0113" w:rsidP="007F0113">
      <w:pPr>
        <w:spacing w:line="360" w:lineRule="auto"/>
        <w:ind w:firstLine="708"/>
        <w:jc w:val="both"/>
      </w:pPr>
      <w:r>
        <w:tab/>
      </w:r>
      <w:r>
        <w:tab/>
      </w:r>
      <w:r>
        <w:tab/>
      </w:r>
      <w:r>
        <w:tab/>
      </w:r>
      <w:r>
        <w:tab/>
      </w:r>
      <w:r>
        <w:tab/>
      </w:r>
      <w:r>
        <w:tab/>
      </w:r>
      <w:r>
        <w:tab/>
        <w:t>Operator economic,</w:t>
      </w:r>
    </w:p>
    <w:p w:rsidR="007F0113" w:rsidRDefault="007F0113" w:rsidP="007F0113">
      <w:pPr>
        <w:spacing w:line="360" w:lineRule="auto"/>
        <w:ind w:firstLine="708"/>
        <w:jc w:val="both"/>
      </w:pPr>
      <w:r>
        <w:tab/>
      </w:r>
      <w:r>
        <w:tab/>
      </w:r>
      <w:r>
        <w:tab/>
      </w:r>
      <w:r>
        <w:tab/>
      </w:r>
      <w:r>
        <w:tab/>
      </w:r>
      <w:r>
        <w:tab/>
      </w:r>
      <w:r>
        <w:tab/>
      </w:r>
      <w:r>
        <w:tab/>
        <w:t>..................................</w:t>
      </w:r>
    </w:p>
    <w:p w:rsidR="007F0113" w:rsidRDefault="007F0113" w:rsidP="007F0113">
      <w:pPr>
        <w:spacing w:line="360" w:lineRule="auto"/>
        <w:ind w:firstLine="708"/>
        <w:jc w:val="both"/>
      </w:pPr>
      <w:r>
        <w:tab/>
      </w:r>
      <w:r>
        <w:tab/>
      </w:r>
      <w:r>
        <w:tab/>
      </w:r>
      <w:r>
        <w:tab/>
      </w:r>
      <w:r>
        <w:tab/>
      </w:r>
      <w:r>
        <w:tab/>
      </w:r>
      <w:r>
        <w:tab/>
      </w:r>
      <w:r>
        <w:tab/>
        <w:t>(</w:t>
      </w:r>
      <w:r w:rsidRPr="00B002CC">
        <w:rPr>
          <w:i/>
        </w:rPr>
        <w:t>semnatura autorizata</w:t>
      </w:r>
      <w:r>
        <w:t>)</w:t>
      </w:r>
    </w:p>
    <w:p w:rsidR="007F0113" w:rsidRDefault="007F0113" w:rsidP="007F0113">
      <w:pPr>
        <w:spacing w:line="360" w:lineRule="auto"/>
        <w:jc w:val="both"/>
      </w:pPr>
    </w:p>
    <w:p w:rsidR="007F0113" w:rsidRDefault="007F0113" w:rsidP="007F0113">
      <w:pPr>
        <w:spacing w:line="360" w:lineRule="auto"/>
        <w:jc w:val="both"/>
      </w:pPr>
    </w:p>
    <w:p w:rsidR="007F0113" w:rsidRDefault="007F0113" w:rsidP="007F0113">
      <w:pPr>
        <w:spacing w:line="360" w:lineRule="auto"/>
        <w:jc w:val="both"/>
      </w:pPr>
    </w:p>
    <w:p w:rsidR="00CE4533" w:rsidRDefault="00CE453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Default="007F0113" w:rsidP="007F0113">
      <w:pPr>
        <w:spacing w:line="360" w:lineRule="auto"/>
        <w:rPr>
          <w:b/>
          <w:bCs/>
          <w:noProof/>
          <w:lang w:val="ro-RO"/>
        </w:rPr>
      </w:pPr>
    </w:p>
    <w:p w:rsidR="007F0113" w:rsidRPr="00312AF0" w:rsidRDefault="007F0113" w:rsidP="007F0113">
      <w:pPr>
        <w:jc w:val="right"/>
        <w:rPr>
          <w:b/>
          <w:i/>
        </w:rPr>
      </w:pPr>
      <w:r w:rsidRPr="00312AF0">
        <w:rPr>
          <w:b/>
          <w:i/>
        </w:rPr>
        <w:lastRenderedPageBreak/>
        <w:t xml:space="preserve">FORMULAR </w:t>
      </w:r>
      <w:r>
        <w:rPr>
          <w:b/>
          <w:i/>
        </w:rPr>
        <w:t>17</w:t>
      </w:r>
    </w:p>
    <w:p w:rsidR="007F0113" w:rsidRPr="00C755A0" w:rsidRDefault="007F0113" w:rsidP="007F0113">
      <w:pPr>
        <w:jc w:val="both"/>
      </w:pPr>
      <w:r>
        <w:t>Operator Economic</w:t>
      </w:r>
    </w:p>
    <w:p w:rsidR="007F0113" w:rsidRPr="00C755A0" w:rsidRDefault="007F0113" w:rsidP="007F0113">
      <w:pPr>
        <w:jc w:val="both"/>
      </w:pPr>
      <w:r>
        <w:t xml:space="preserve"> </w:t>
      </w:r>
      <w:r w:rsidRPr="00C755A0">
        <w:t>......</w:t>
      </w:r>
      <w:r>
        <w:t>..............................</w:t>
      </w:r>
      <w:r w:rsidRPr="00C755A0">
        <w:t>.....</w:t>
      </w:r>
    </w:p>
    <w:p w:rsidR="007F0113" w:rsidRPr="0088188B" w:rsidRDefault="007F0113" w:rsidP="007F0113">
      <w:pPr>
        <w:jc w:val="both"/>
        <w:rPr>
          <w:i/>
        </w:rPr>
      </w:pPr>
      <w:r>
        <w:t xml:space="preserve"> </w:t>
      </w:r>
      <w:r w:rsidRPr="00C755A0">
        <w:rPr>
          <w:i/>
        </w:rPr>
        <w:t>(denumire/oferte ofertant)</w:t>
      </w:r>
    </w:p>
    <w:p w:rsidR="007F0113" w:rsidRPr="00C755A0" w:rsidRDefault="007F0113" w:rsidP="007F0113">
      <w:pPr>
        <w:jc w:val="center"/>
        <w:rPr>
          <w:b/>
        </w:rPr>
      </w:pPr>
      <w:r>
        <w:rPr>
          <w:b/>
        </w:rPr>
        <w:t xml:space="preserve">FORMULAR DE </w:t>
      </w:r>
      <w:r w:rsidRPr="00C755A0">
        <w:rPr>
          <w:b/>
        </w:rPr>
        <w:t>OFERTĂ</w:t>
      </w:r>
    </w:p>
    <w:p w:rsidR="007F0113" w:rsidRPr="00C755A0" w:rsidRDefault="007F0113" w:rsidP="007F0113">
      <w:pPr>
        <w:ind w:firstLine="720"/>
        <w:jc w:val="both"/>
      </w:pPr>
      <w:r w:rsidRPr="00C755A0">
        <w:t>Către ....................................................................................................</w:t>
      </w:r>
    </w:p>
    <w:p w:rsidR="007F0113" w:rsidRPr="00C755A0" w:rsidRDefault="007F0113" w:rsidP="007F0113">
      <w:pPr>
        <w:ind w:left="720" w:firstLine="720"/>
        <w:jc w:val="both"/>
      </w:pPr>
      <w:r>
        <w:rPr>
          <w:i/>
        </w:rPr>
        <w:t xml:space="preserve"> </w:t>
      </w:r>
      <w:r w:rsidRPr="00C755A0">
        <w:rPr>
          <w:i/>
        </w:rPr>
        <w:t xml:space="preserve"> </w:t>
      </w:r>
      <w:r w:rsidRPr="00C755A0">
        <w:t>(denumirea autorităţii contractante şi adresa completă)</w:t>
      </w:r>
    </w:p>
    <w:p w:rsidR="007F0113" w:rsidRPr="00C755A0" w:rsidRDefault="007F0113" w:rsidP="007F0113">
      <w:pPr>
        <w:jc w:val="both"/>
      </w:pPr>
    </w:p>
    <w:p w:rsidR="007F0113" w:rsidRPr="00C755A0" w:rsidRDefault="007F0113" w:rsidP="007F0113">
      <w:pPr>
        <w:ind w:firstLine="720"/>
        <w:jc w:val="both"/>
      </w:pPr>
    </w:p>
    <w:p w:rsidR="007F0113" w:rsidRPr="00C755A0" w:rsidRDefault="007F0113" w:rsidP="007F0113">
      <w:pPr>
        <w:jc w:val="both"/>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mentionată, să executăm </w:t>
      </w:r>
      <w:r w:rsidRPr="00A37894">
        <w:t>...............................................</w:t>
      </w:r>
      <w:r w:rsidRPr="00C755A0">
        <w:rPr>
          <w:i/>
        </w:rPr>
        <w:t xml:space="preserve"> </w:t>
      </w:r>
      <w:r w:rsidRPr="00C755A0">
        <w:t>(denumirea lucrării) pentru suma de ................., (suma în litere şi în cifre, precum şi moneda ofertei) platibilă după recepţia</w:t>
      </w:r>
      <w:r w:rsidRPr="00C755A0">
        <w:rPr>
          <w:i/>
        </w:rPr>
        <w:t xml:space="preserve"> </w:t>
      </w:r>
      <w:r w:rsidRPr="00C755A0">
        <w:t>lucrărilor, la care se adaugă TVA în valoare de ............ (suma în litere şi în cifre, precum şi moneda)</w:t>
      </w:r>
      <w:r>
        <w:t>.</w:t>
      </w:r>
    </w:p>
    <w:p w:rsidR="007F0113" w:rsidRPr="00C755A0" w:rsidRDefault="007F0113" w:rsidP="007F0113">
      <w:pPr>
        <w:ind w:firstLine="720"/>
        <w:jc w:val="both"/>
      </w:pPr>
    </w:p>
    <w:p w:rsidR="007F0113" w:rsidRPr="00C755A0" w:rsidRDefault="007F0113" w:rsidP="007F0113">
      <w:pPr>
        <w:jc w:val="both"/>
      </w:pPr>
      <w:r w:rsidRPr="00C755A0">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r>
        <w:t>.</w:t>
      </w:r>
    </w:p>
    <w:p w:rsidR="007F0113" w:rsidRPr="00C755A0" w:rsidRDefault="007F0113" w:rsidP="007F0113">
      <w:pPr>
        <w:ind w:firstLine="720"/>
        <w:jc w:val="both"/>
      </w:pPr>
    </w:p>
    <w:p w:rsidR="007F0113" w:rsidRPr="00C755A0" w:rsidRDefault="007F0113" w:rsidP="007F0113">
      <w:pPr>
        <w:jc w:val="both"/>
      </w:pPr>
      <w:r w:rsidRPr="00C755A0">
        <w:t>3. Ne angajăm să menţinem aceasta ofertă valabilă pentru o durată de</w:t>
      </w:r>
      <w:r>
        <w:t xml:space="preserve"> </w:t>
      </w:r>
      <w:r w:rsidRPr="00C755A0">
        <w:t>........... zile, (durata în litere şi cifre) respectiv până la data de ................. şi ea va rămâne obligatorie pentru noi</w:t>
      </w:r>
      <w:r>
        <w:t xml:space="preserve"> </w:t>
      </w:r>
      <w:r>
        <w:rPr>
          <w:i/>
        </w:rPr>
        <w:t xml:space="preserve">          </w:t>
      </w:r>
      <w:r w:rsidRPr="00C755A0">
        <w:t>(ziua/luna/anul)</w:t>
      </w:r>
      <w:r>
        <w:t xml:space="preserve"> </w:t>
      </w:r>
      <w:r w:rsidRPr="00C755A0">
        <w:t>şi poate fi acceptată oricând înainte de expirarea perioadei de valabilitate.</w:t>
      </w:r>
    </w:p>
    <w:p w:rsidR="007F0113" w:rsidRPr="00C755A0" w:rsidRDefault="007F0113" w:rsidP="007F0113">
      <w:pPr>
        <w:ind w:firstLine="720"/>
        <w:jc w:val="both"/>
      </w:pPr>
    </w:p>
    <w:p w:rsidR="007F0113" w:rsidRPr="00C755A0" w:rsidRDefault="007F0113" w:rsidP="007F0113">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7F0113" w:rsidRPr="00C755A0" w:rsidRDefault="007F0113" w:rsidP="007F0113">
      <w:pPr>
        <w:ind w:firstLine="720"/>
        <w:jc w:val="both"/>
      </w:pPr>
    </w:p>
    <w:p w:rsidR="007F0113" w:rsidRPr="00C755A0" w:rsidRDefault="007F0113" w:rsidP="007F0113">
      <w:pPr>
        <w:jc w:val="both"/>
      </w:pPr>
      <w:r w:rsidRPr="00C755A0">
        <w:t>5. Precizăm că:(se bifează opţiunea corespunzătoare):</w:t>
      </w:r>
    </w:p>
    <w:p w:rsidR="007F0113" w:rsidRPr="00C755A0" w:rsidRDefault="007F0113" w:rsidP="007F0113">
      <w:pPr>
        <w:jc w:val="both"/>
      </w:pPr>
    </w:p>
    <w:p w:rsidR="007F0113" w:rsidRPr="00C755A0" w:rsidRDefault="007F0113" w:rsidP="007F0113">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7F0113" w:rsidRPr="00C755A0" w:rsidRDefault="007F0113" w:rsidP="007F0113">
      <w:pPr>
        <w:jc w:val="both"/>
      </w:pPr>
      <w:r>
        <w:t xml:space="preserve"> </w:t>
      </w:r>
      <w:r w:rsidRPr="00C755A0">
        <w:t>|_|</w:t>
      </w:r>
      <w:r>
        <w:t xml:space="preserve"> </w:t>
      </w:r>
      <w:r w:rsidRPr="00C755A0">
        <w:t>nu depunem ofertă alternativă.</w:t>
      </w:r>
    </w:p>
    <w:p w:rsidR="007F0113" w:rsidRPr="00C755A0" w:rsidRDefault="007F0113" w:rsidP="007F0113">
      <w:pPr>
        <w:jc w:val="both"/>
        <w:rPr>
          <w:i/>
        </w:rPr>
      </w:pPr>
    </w:p>
    <w:p w:rsidR="007F0113" w:rsidRPr="00C755A0" w:rsidRDefault="007F0113" w:rsidP="007F0113">
      <w:pPr>
        <w:jc w:val="both"/>
        <w:rPr>
          <w:i/>
        </w:rPr>
      </w:pPr>
      <w:r w:rsidRPr="00C755A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7F0113" w:rsidRPr="00C755A0" w:rsidRDefault="007F0113" w:rsidP="007F0113">
      <w:pPr>
        <w:jc w:val="both"/>
      </w:pPr>
      <w:r w:rsidRPr="00C755A0">
        <w:t>7. Înţelegem că nu sunteţi obligaţi să acceptaţi oferta cu cel mai scăzut preţ sau orice sau orice ofertă primită.</w:t>
      </w:r>
    </w:p>
    <w:p w:rsidR="007F0113" w:rsidRPr="00C755A0" w:rsidRDefault="007F0113" w:rsidP="007F0113">
      <w:pPr>
        <w:jc w:val="both"/>
      </w:pPr>
    </w:p>
    <w:p w:rsidR="007F0113" w:rsidRPr="00C755A0" w:rsidRDefault="007F0113" w:rsidP="007F0113">
      <w:pPr>
        <w:ind w:firstLine="720"/>
        <w:jc w:val="both"/>
      </w:pPr>
      <w:r w:rsidRPr="00C755A0">
        <w:t>Data _____/_____/_____</w:t>
      </w:r>
    </w:p>
    <w:p w:rsidR="007F0113" w:rsidRPr="00C755A0" w:rsidRDefault="007F0113" w:rsidP="007F0113">
      <w:pPr>
        <w:jc w:val="both"/>
      </w:pPr>
    </w:p>
    <w:p w:rsidR="007F0113" w:rsidRPr="00C755A0" w:rsidRDefault="007F0113" w:rsidP="007F0113">
      <w:pPr>
        <w:jc w:val="center"/>
      </w:pPr>
      <w:r w:rsidRPr="00C755A0">
        <w:t xml:space="preserve">..............................................................................., </w:t>
      </w:r>
    </w:p>
    <w:p w:rsidR="007F0113" w:rsidRPr="00C755A0" w:rsidRDefault="007F0113" w:rsidP="007F0113">
      <w:pPr>
        <w:jc w:val="center"/>
        <w:rPr>
          <w:i/>
        </w:rPr>
      </w:pPr>
      <w:r w:rsidRPr="00C755A0">
        <w:rPr>
          <w:i/>
        </w:rPr>
        <w:t xml:space="preserve">(nume, prenume şi semnătură), </w:t>
      </w:r>
    </w:p>
    <w:p w:rsidR="007F0113" w:rsidRPr="00C755A0" w:rsidRDefault="007F0113" w:rsidP="007F0113">
      <w:pPr>
        <w:jc w:val="center"/>
        <w:rPr>
          <w:i/>
        </w:rPr>
      </w:pPr>
    </w:p>
    <w:p w:rsidR="007F0113" w:rsidRPr="00C755A0" w:rsidRDefault="007F0113" w:rsidP="007F0113">
      <w:pPr>
        <w:jc w:val="center"/>
        <w:rPr>
          <w:i/>
        </w:rPr>
      </w:pPr>
      <w:r w:rsidRPr="00C755A0">
        <w:rPr>
          <w:i/>
        </w:rPr>
        <w:t>L.S.</w:t>
      </w:r>
    </w:p>
    <w:p w:rsidR="007F0113" w:rsidRPr="00C755A0" w:rsidRDefault="007F0113" w:rsidP="007F0113">
      <w:pPr>
        <w:jc w:val="center"/>
        <w:rPr>
          <w:i/>
        </w:rPr>
      </w:pPr>
    </w:p>
    <w:p w:rsidR="007F0113" w:rsidRDefault="007F0113" w:rsidP="007F0113">
      <w:pPr>
        <w:rPr>
          <w:i/>
        </w:rPr>
      </w:pPr>
      <w:r w:rsidRPr="00C755A0">
        <w:t>în calitate de ............................................ legal autorizat să semnez oferta pentru şi în numele ...................................................... (denumirea/numele operatorului economic)</w:t>
      </w:r>
      <w:bookmarkStart w:id="1" w:name="_Toc190183221"/>
    </w:p>
    <w:p w:rsidR="007F0113" w:rsidRPr="00312AF0" w:rsidRDefault="007F0113" w:rsidP="007F0113">
      <w:pPr>
        <w:jc w:val="right"/>
        <w:rPr>
          <w:b/>
        </w:rPr>
      </w:pPr>
      <w:r>
        <w:rPr>
          <w:i/>
        </w:rPr>
        <w:br w:type="page"/>
      </w:r>
      <w:bookmarkEnd w:id="1"/>
      <w:r w:rsidRPr="00312AF0">
        <w:rPr>
          <w:b/>
          <w:i/>
        </w:rPr>
        <w:lastRenderedPageBreak/>
        <w:t xml:space="preserve">FORMULAR </w:t>
      </w:r>
      <w:r>
        <w:rPr>
          <w:b/>
          <w:i/>
        </w:rPr>
        <w:t>17</w:t>
      </w:r>
      <w:r w:rsidRPr="00312AF0">
        <w:rPr>
          <w:b/>
          <w:i/>
        </w:rPr>
        <w:t>A</w:t>
      </w:r>
      <w:r w:rsidRPr="00312AF0">
        <w:rPr>
          <w:b/>
        </w:rPr>
        <w:t xml:space="preserve"> </w:t>
      </w:r>
    </w:p>
    <w:p w:rsidR="007F0113" w:rsidRPr="00C755A0" w:rsidRDefault="007F0113" w:rsidP="007F0113">
      <w:pPr>
        <w:jc w:val="both"/>
        <w:rPr>
          <w:i/>
        </w:rPr>
      </w:pPr>
      <w:r w:rsidRPr="00C755A0">
        <w:rPr>
          <w:i/>
        </w:rPr>
        <w:t>.....................................................</w:t>
      </w:r>
    </w:p>
    <w:p w:rsidR="007F0113" w:rsidRPr="00C755A0" w:rsidRDefault="007F0113" w:rsidP="007F0113">
      <w:pPr>
        <w:jc w:val="both"/>
      </w:pPr>
      <w:r w:rsidRPr="00C755A0">
        <w:t>(denumirea/numele ofertant)</w:t>
      </w:r>
    </w:p>
    <w:p w:rsidR="007F0113" w:rsidRPr="00C755A0" w:rsidRDefault="007F0113" w:rsidP="007F0113">
      <w:pPr>
        <w:jc w:val="both"/>
      </w:pPr>
    </w:p>
    <w:p w:rsidR="007F0113" w:rsidRPr="00C755A0" w:rsidRDefault="007F0113" w:rsidP="007F0113">
      <w:pPr>
        <w:jc w:val="both"/>
      </w:pPr>
    </w:p>
    <w:p w:rsidR="007F0113" w:rsidRPr="00C755A0" w:rsidRDefault="007F0113" w:rsidP="007F0113">
      <w:pPr>
        <w:jc w:val="center"/>
      </w:pPr>
    </w:p>
    <w:p w:rsidR="007F0113" w:rsidRPr="00C755A0" w:rsidRDefault="007F0113" w:rsidP="007F0113">
      <w:pPr>
        <w:jc w:val="center"/>
      </w:pPr>
      <w:r w:rsidRPr="00C755A0">
        <w:t>ANEXĂ LA OFERTA DE LUCRĂRI</w:t>
      </w:r>
    </w:p>
    <w:p w:rsidR="007F0113" w:rsidRPr="00C755A0" w:rsidRDefault="007F0113" w:rsidP="007F0113">
      <w:pPr>
        <w:jc w:val="center"/>
        <w:rPr>
          <w:b/>
          <w:bCs/>
        </w:rPr>
      </w:pPr>
    </w:p>
    <w:p w:rsidR="007F0113" w:rsidRPr="00C755A0" w:rsidRDefault="007F0113" w:rsidP="007F0113">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7F0113" w:rsidRPr="00C755A0" w:rsidTr="00506A50">
        <w:trPr>
          <w:jc w:val="center"/>
        </w:trPr>
        <w:tc>
          <w:tcPr>
            <w:tcW w:w="540" w:type="dxa"/>
          </w:tcPr>
          <w:p w:rsidR="007F0113" w:rsidRPr="00C755A0" w:rsidRDefault="007F0113" w:rsidP="00506A50">
            <w:pPr>
              <w:rPr>
                <w:bCs/>
              </w:rPr>
            </w:pPr>
            <w:r w:rsidRPr="00C755A0">
              <w:rPr>
                <w:bCs/>
              </w:rPr>
              <w:t>1</w:t>
            </w:r>
          </w:p>
        </w:tc>
        <w:tc>
          <w:tcPr>
            <w:tcW w:w="5220" w:type="dxa"/>
          </w:tcPr>
          <w:p w:rsidR="007F0113" w:rsidRPr="00C755A0" w:rsidRDefault="007F0113" w:rsidP="00506A50">
            <w:pPr>
              <w:jc w:val="both"/>
              <w:rPr>
                <w:bCs/>
                <w:lang w:val="pt-BR"/>
              </w:rPr>
            </w:pPr>
            <w:r w:rsidRPr="00C755A0">
              <w:rPr>
                <w:bCs/>
              </w:rPr>
              <w:t>Valoarea maximă a lucrărilor executate de subcontractant (% din preţul to</w:t>
            </w:r>
            <w:r w:rsidRPr="00C755A0">
              <w:rPr>
                <w:bCs/>
                <w:lang w:val="pt-BR"/>
              </w:rPr>
              <w:t>tal ofertat)</w:t>
            </w:r>
          </w:p>
        </w:tc>
        <w:tc>
          <w:tcPr>
            <w:tcW w:w="2156" w:type="dxa"/>
          </w:tcPr>
          <w:p w:rsidR="007F0113" w:rsidRPr="00C755A0" w:rsidRDefault="007F0113" w:rsidP="00506A50">
            <w:pPr>
              <w:rPr>
                <w:bCs/>
                <w:lang w:val="pt-BR"/>
              </w:rPr>
            </w:pPr>
          </w:p>
        </w:tc>
      </w:tr>
      <w:tr w:rsidR="007F0113" w:rsidRPr="00C755A0" w:rsidTr="00506A50">
        <w:trPr>
          <w:jc w:val="center"/>
        </w:trPr>
        <w:tc>
          <w:tcPr>
            <w:tcW w:w="540" w:type="dxa"/>
          </w:tcPr>
          <w:p w:rsidR="007F0113" w:rsidRPr="00C755A0" w:rsidRDefault="007F0113" w:rsidP="00506A50">
            <w:pPr>
              <w:rPr>
                <w:bCs/>
              </w:rPr>
            </w:pPr>
            <w:r w:rsidRPr="00C755A0">
              <w:rPr>
                <w:bCs/>
              </w:rPr>
              <w:t>2</w:t>
            </w:r>
          </w:p>
        </w:tc>
        <w:tc>
          <w:tcPr>
            <w:tcW w:w="5220" w:type="dxa"/>
          </w:tcPr>
          <w:p w:rsidR="007F0113" w:rsidRPr="00C755A0" w:rsidRDefault="007F0113" w:rsidP="00506A50">
            <w:pPr>
              <w:jc w:val="both"/>
              <w:rPr>
                <w:bCs/>
                <w:lang w:val="pt-BR"/>
              </w:rPr>
            </w:pPr>
            <w:r w:rsidRPr="00C755A0">
              <w:rPr>
                <w:bCs/>
                <w:lang w:val="pt-BR"/>
              </w:rPr>
              <w:t>Garanţia de bună execuţie va fi constituită sub forma</w:t>
            </w:r>
            <w:r>
              <w:rPr>
                <w:bCs/>
                <w:lang w:val="pt-BR"/>
              </w:rPr>
              <w:t>........................</w:t>
            </w:r>
          </w:p>
          <w:p w:rsidR="007F0113" w:rsidRPr="00C755A0" w:rsidRDefault="007F0113" w:rsidP="00506A50">
            <w:pPr>
              <w:rPr>
                <w:bCs/>
                <w:lang w:val="fr-FR"/>
              </w:rPr>
            </w:pPr>
            <w:proofErr w:type="spellStart"/>
            <w:r w:rsidRPr="00C755A0">
              <w:rPr>
                <w:bCs/>
                <w:lang w:val="fr-FR"/>
              </w:rPr>
              <w:t>în</w:t>
            </w:r>
            <w:proofErr w:type="spellEnd"/>
            <w:r w:rsidRPr="00C755A0">
              <w:rPr>
                <w:bCs/>
                <w:lang w:val="fr-FR"/>
              </w:rPr>
              <w:t xml:space="preserve"> </w:t>
            </w:r>
            <w:proofErr w:type="spellStart"/>
            <w:r w:rsidRPr="00C755A0">
              <w:rPr>
                <w:bCs/>
                <w:lang w:val="fr-FR"/>
              </w:rPr>
              <w:t>cuantum</w:t>
            </w:r>
            <w:proofErr w:type="spellEnd"/>
            <w:r w:rsidRPr="00C755A0">
              <w:rPr>
                <w:bCs/>
                <w:lang w:val="fr-FR"/>
              </w:rPr>
              <w:t xml:space="preserve"> de:</w:t>
            </w:r>
          </w:p>
        </w:tc>
        <w:tc>
          <w:tcPr>
            <w:tcW w:w="2156" w:type="dxa"/>
          </w:tcPr>
          <w:p w:rsidR="007F0113" w:rsidRPr="00C755A0" w:rsidRDefault="007F0113" w:rsidP="00506A50">
            <w:pPr>
              <w:jc w:val="center"/>
              <w:rPr>
                <w:bCs/>
              </w:rPr>
            </w:pPr>
          </w:p>
        </w:tc>
      </w:tr>
      <w:tr w:rsidR="007F0113" w:rsidRPr="00C755A0" w:rsidTr="00506A50">
        <w:trPr>
          <w:jc w:val="center"/>
        </w:trPr>
        <w:tc>
          <w:tcPr>
            <w:tcW w:w="540" w:type="dxa"/>
          </w:tcPr>
          <w:p w:rsidR="007F0113" w:rsidRPr="00C755A0" w:rsidRDefault="007F0113" w:rsidP="00506A50">
            <w:pPr>
              <w:rPr>
                <w:bCs/>
              </w:rPr>
            </w:pPr>
            <w:r w:rsidRPr="00C755A0">
              <w:rPr>
                <w:bCs/>
              </w:rPr>
              <w:t>3</w:t>
            </w:r>
          </w:p>
        </w:tc>
        <w:tc>
          <w:tcPr>
            <w:tcW w:w="5220" w:type="dxa"/>
          </w:tcPr>
          <w:p w:rsidR="007F0113" w:rsidRPr="00C755A0" w:rsidRDefault="007F0113" w:rsidP="00506A50">
            <w:pPr>
              <w:jc w:val="both"/>
              <w:rPr>
                <w:bCs/>
                <w:lang w:val="pt-BR"/>
              </w:rPr>
            </w:pPr>
            <w:r w:rsidRPr="00C755A0">
              <w:rPr>
                <w:bCs/>
                <w:lang w:val="pt-BR"/>
              </w:rPr>
              <w:t>Perioada de garanţie de bună execuţie</w:t>
            </w:r>
          </w:p>
          <w:p w:rsidR="007F0113" w:rsidRPr="00C755A0" w:rsidRDefault="007F0113" w:rsidP="00506A50">
            <w:pPr>
              <w:rPr>
                <w:bCs/>
                <w:lang w:val="pt-BR"/>
              </w:rPr>
            </w:pPr>
            <w:r w:rsidRPr="00C755A0">
              <w:rPr>
                <w:bCs/>
                <w:lang w:val="pt-BR"/>
              </w:rPr>
              <w:t>(</w:t>
            </w:r>
            <w:r w:rsidRPr="00C755A0">
              <w:rPr>
                <w:bCs/>
              </w:rPr>
              <w:t>luni calendaristice)</w:t>
            </w:r>
          </w:p>
        </w:tc>
        <w:tc>
          <w:tcPr>
            <w:tcW w:w="2156" w:type="dxa"/>
          </w:tcPr>
          <w:p w:rsidR="007F0113" w:rsidRPr="00C755A0" w:rsidRDefault="007F0113" w:rsidP="00506A50">
            <w:pPr>
              <w:rPr>
                <w:bCs/>
              </w:rPr>
            </w:pPr>
          </w:p>
        </w:tc>
      </w:tr>
      <w:tr w:rsidR="007F0113" w:rsidRPr="000B7762" w:rsidTr="00506A50">
        <w:trPr>
          <w:jc w:val="center"/>
        </w:trPr>
        <w:tc>
          <w:tcPr>
            <w:tcW w:w="540" w:type="dxa"/>
          </w:tcPr>
          <w:p w:rsidR="007F0113" w:rsidRPr="00C755A0" w:rsidRDefault="007F0113" w:rsidP="00506A50">
            <w:pPr>
              <w:rPr>
                <w:bCs/>
              </w:rPr>
            </w:pPr>
            <w:r w:rsidRPr="00C755A0">
              <w:rPr>
                <w:bCs/>
              </w:rPr>
              <w:t>4</w:t>
            </w:r>
          </w:p>
        </w:tc>
        <w:tc>
          <w:tcPr>
            <w:tcW w:w="5220" w:type="dxa"/>
          </w:tcPr>
          <w:p w:rsidR="007F0113" w:rsidRPr="000B7762" w:rsidRDefault="007F0113" w:rsidP="00506A50">
            <w:pPr>
              <w:jc w:val="both"/>
              <w:rPr>
                <w:bCs/>
                <w:lang w:val="fr-FR"/>
              </w:rPr>
            </w:pPr>
            <w:proofErr w:type="spellStart"/>
            <w:r w:rsidRPr="000B7762">
              <w:rPr>
                <w:bCs/>
                <w:lang w:val="fr-FR"/>
              </w:rPr>
              <w:t>Perioada</w:t>
            </w:r>
            <w:proofErr w:type="spellEnd"/>
            <w:r w:rsidRPr="000B7762">
              <w:rPr>
                <w:bCs/>
                <w:lang w:val="fr-FR"/>
              </w:rPr>
              <w:t xml:space="preserve"> de </w:t>
            </w:r>
            <w:proofErr w:type="spellStart"/>
            <w:r w:rsidRPr="000B7762">
              <w:rPr>
                <w:bCs/>
                <w:lang w:val="fr-FR"/>
              </w:rPr>
              <w:t>mobilizare</w:t>
            </w:r>
            <w:proofErr w:type="spellEnd"/>
            <w:r w:rsidRPr="000B7762">
              <w:rPr>
                <w:bCs/>
                <w:lang w:val="fr-FR"/>
              </w:rPr>
              <w:t xml:space="preserve"> </w:t>
            </w:r>
          </w:p>
          <w:p w:rsidR="007F0113" w:rsidRPr="000B7762" w:rsidRDefault="007F0113" w:rsidP="00506A50">
            <w:pPr>
              <w:jc w:val="both"/>
              <w:rPr>
                <w:bCs/>
                <w:lang w:val="fr-FR"/>
              </w:rPr>
            </w:pPr>
            <w:r w:rsidRPr="000B7762">
              <w:rPr>
                <w:bCs/>
                <w:lang w:val="fr-FR"/>
              </w:rPr>
              <w:t>(</w:t>
            </w:r>
            <w:proofErr w:type="spellStart"/>
            <w:r w:rsidRPr="000B7762">
              <w:rPr>
                <w:bCs/>
                <w:lang w:val="fr-FR"/>
              </w:rPr>
              <w:t>numărul</w:t>
            </w:r>
            <w:proofErr w:type="spellEnd"/>
            <w:r w:rsidRPr="000B7762">
              <w:rPr>
                <w:bCs/>
                <w:lang w:val="fr-FR"/>
              </w:rPr>
              <w:t xml:space="preserve"> de </w:t>
            </w:r>
            <w:proofErr w:type="spellStart"/>
            <w:r w:rsidRPr="000B7762">
              <w:rPr>
                <w:bCs/>
                <w:lang w:val="fr-FR"/>
              </w:rPr>
              <w:t>zile</w:t>
            </w:r>
            <w:proofErr w:type="spellEnd"/>
            <w:r w:rsidRPr="000B7762">
              <w:rPr>
                <w:bCs/>
                <w:lang w:val="fr-FR"/>
              </w:rPr>
              <w:t xml:space="preserve"> </w:t>
            </w:r>
            <w:proofErr w:type="spellStart"/>
            <w:r w:rsidRPr="000B7762">
              <w:rPr>
                <w:bCs/>
                <w:lang w:val="fr-FR"/>
              </w:rPr>
              <w:t>calendaristice</w:t>
            </w:r>
            <w:proofErr w:type="spellEnd"/>
            <w:r w:rsidRPr="000B7762">
              <w:rPr>
                <w:bCs/>
                <w:lang w:val="fr-FR"/>
              </w:rPr>
              <w:t xml:space="preserve"> de la data </w:t>
            </w:r>
            <w:proofErr w:type="spellStart"/>
            <w:r w:rsidRPr="000B7762">
              <w:rPr>
                <w:bCs/>
                <w:lang w:val="fr-FR"/>
              </w:rPr>
              <w:t>primirii</w:t>
            </w:r>
            <w:proofErr w:type="spellEnd"/>
            <w:r w:rsidRPr="000B7762">
              <w:rPr>
                <w:bCs/>
                <w:lang w:val="fr-FR"/>
              </w:rPr>
              <w:t xml:space="preserve"> </w:t>
            </w:r>
            <w:proofErr w:type="spellStart"/>
            <w:r w:rsidRPr="000B7762">
              <w:rPr>
                <w:bCs/>
                <w:lang w:val="fr-FR"/>
              </w:rPr>
              <w:t>ordinului</w:t>
            </w:r>
            <w:proofErr w:type="spellEnd"/>
            <w:r w:rsidRPr="000B7762">
              <w:rPr>
                <w:bCs/>
                <w:lang w:val="fr-FR"/>
              </w:rPr>
              <w:t xml:space="preserve"> de </w:t>
            </w:r>
            <w:proofErr w:type="spellStart"/>
            <w:r w:rsidRPr="000B7762">
              <w:rPr>
                <w:bCs/>
                <w:lang w:val="fr-FR"/>
              </w:rPr>
              <w:t>începere</w:t>
            </w:r>
            <w:proofErr w:type="spellEnd"/>
            <w:r w:rsidRPr="000B7762">
              <w:rPr>
                <w:bCs/>
                <w:lang w:val="fr-FR"/>
              </w:rPr>
              <w:t xml:space="preserve"> a </w:t>
            </w:r>
            <w:proofErr w:type="spellStart"/>
            <w:r w:rsidRPr="000B7762">
              <w:rPr>
                <w:bCs/>
                <w:lang w:val="fr-FR"/>
              </w:rPr>
              <w:t>lucrărilor</w:t>
            </w:r>
            <w:proofErr w:type="spellEnd"/>
            <w:r w:rsidRPr="000B7762">
              <w:rPr>
                <w:bCs/>
                <w:lang w:val="fr-FR"/>
              </w:rPr>
              <w:t xml:space="preserve"> </w:t>
            </w:r>
            <w:proofErr w:type="spellStart"/>
            <w:r w:rsidRPr="000B7762">
              <w:rPr>
                <w:bCs/>
                <w:lang w:val="fr-FR"/>
              </w:rPr>
              <w:t>până</w:t>
            </w:r>
            <w:proofErr w:type="spellEnd"/>
            <w:r w:rsidRPr="000B7762">
              <w:rPr>
                <w:bCs/>
                <w:lang w:val="fr-FR"/>
              </w:rPr>
              <w:t xml:space="preserve"> la data </w:t>
            </w:r>
            <w:proofErr w:type="spellStart"/>
            <w:r w:rsidRPr="000B7762">
              <w:rPr>
                <w:bCs/>
                <w:lang w:val="fr-FR"/>
              </w:rPr>
              <w:t>începerii</w:t>
            </w:r>
            <w:proofErr w:type="spellEnd"/>
            <w:r w:rsidRPr="000B7762">
              <w:rPr>
                <w:bCs/>
                <w:lang w:val="fr-FR"/>
              </w:rPr>
              <w:t xml:space="preserve"> </w:t>
            </w:r>
            <w:proofErr w:type="spellStart"/>
            <w:r w:rsidRPr="000B7762">
              <w:rPr>
                <w:bCs/>
                <w:lang w:val="fr-FR"/>
              </w:rPr>
              <w:t>execuţiei</w:t>
            </w:r>
            <w:proofErr w:type="spellEnd"/>
            <w:r w:rsidRPr="000B7762">
              <w:rPr>
                <w:bCs/>
                <w:lang w:val="fr-FR"/>
              </w:rPr>
              <w:t>)</w:t>
            </w:r>
          </w:p>
        </w:tc>
        <w:tc>
          <w:tcPr>
            <w:tcW w:w="2156" w:type="dxa"/>
          </w:tcPr>
          <w:p w:rsidR="007F0113" w:rsidRPr="000B7762" w:rsidRDefault="007F0113" w:rsidP="00506A50">
            <w:pPr>
              <w:rPr>
                <w:bCs/>
                <w:lang w:val="fr-FR"/>
              </w:rPr>
            </w:pPr>
          </w:p>
        </w:tc>
      </w:tr>
      <w:tr w:rsidR="007F0113" w:rsidRPr="000B7762" w:rsidTr="00506A50">
        <w:trPr>
          <w:jc w:val="center"/>
        </w:trPr>
        <w:tc>
          <w:tcPr>
            <w:tcW w:w="540" w:type="dxa"/>
          </w:tcPr>
          <w:p w:rsidR="007F0113" w:rsidRPr="00C755A0" w:rsidRDefault="007F0113" w:rsidP="00506A50">
            <w:pPr>
              <w:rPr>
                <w:bCs/>
              </w:rPr>
            </w:pPr>
            <w:r w:rsidRPr="00C755A0">
              <w:rPr>
                <w:bCs/>
              </w:rPr>
              <w:t>5</w:t>
            </w:r>
          </w:p>
        </w:tc>
        <w:tc>
          <w:tcPr>
            <w:tcW w:w="5220" w:type="dxa"/>
          </w:tcPr>
          <w:p w:rsidR="007F0113" w:rsidRPr="00C755A0" w:rsidRDefault="007F0113" w:rsidP="00506A50">
            <w:pPr>
              <w:jc w:val="both"/>
              <w:rPr>
                <w:bCs/>
                <w:lang w:val="fr-FR"/>
              </w:rPr>
            </w:pPr>
            <w:proofErr w:type="spellStart"/>
            <w:r w:rsidRPr="00C755A0">
              <w:rPr>
                <w:bCs/>
                <w:lang w:val="fr-FR"/>
              </w:rPr>
              <w:t>Termenul</w:t>
            </w:r>
            <w:proofErr w:type="spellEnd"/>
            <w:r w:rsidRPr="00C755A0">
              <w:rPr>
                <w:bCs/>
                <w:lang w:val="fr-FR"/>
              </w:rPr>
              <w:t xml:space="preserve"> </w:t>
            </w:r>
            <w:proofErr w:type="spellStart"/>
            <w:r w:rsidRPr="00C755A0">
              <w:rPr>
                <w:bCs/>
                <w:lang w:val="fr-FR"/>
              </w:rPr>
              <w:t>pentru</w:t>
            </w:r>
            <w:proofErr w:type="spellEnd"/>
            <w:r w:rsidRPr="00C755A0">
              <w:rPr>
                <w:bCs/>
                <w:lang w:val="fr-FR"/>
              </w:rPr>
              <w:t xml:space="preserve"> </w:t>
            </w:r>
            <w:proofErr w:type="spellStart"/>
            <w:r w:rsidRPr="00C755A0">
              <w:rPr>
                <w:bCs/>
                <w:lang w:val="fr-FR"/>
              </w:rPr>
              <w:t>emiterea</w:t>
            </w:r>
            <w:proofErr w:type="spellEnd"/>
            <w:r w:rsidRPr="00C755A0">
              <w:rPr>
                <w:bCs/>
                <w:lang w:val="fr-FR"/>
              </w:rPr>
              <w:t xml:space="preserve"> </w:t>
            </w:r>
            <w:proofErr w:type="spellStart"/>
            <w:r w:rsidRPr="00C755A0">
              <w:rPr>
                <w:bCs/>
                <w:lang w:val="fr-FR"/>
              </w:rPr>
              <w:t>ordinului</w:t>
            </w:r>
            <w:proofErr w:type="spellEnd"/>
            <w:r w:rsidRPr="00C755A0">
              <w:rPr>
                <w:bCs/>
                <w:lang w:val="fr-FR"/>
              </w:rPr>
              <w:t xml:space="preserve"> de </w:t>
            </w:r>
            <w:proofErr w:type="spellStart"/>
            <w:r w:rsidRPr="00C755A0">
              <w:rPr>
                <w:bCs/>
                <w:lang w:val="fr-FR"/>
              </w:rPr>
              <w:t>începere</w:t>
            </w:r>
            <w:proofErr w:type="spellEnd"/>
            <w:r w:rsidRPr="00C755A0">
              <w:rPr>
                <w:bCs/>
                <w:lang w:val="fr-FR"/>
              </w:rPr>
              <w:t xml:space="preserve"> a </w:t>
            </w:r>
            <w:proofErr w:type="spellStart"/>
            <w:r w:rsidRPr="00C755A0">
              <w:rPr>
                <w:bCs/>
                <w:lang w:val="fr-FR"/>
              </w:rPr>
              <w:t>lucrărilor</w:t>
            </w:r>
            <w:proofErr w:type="spellEnd"/>
            <w:r w:rsidRPr="00C755A0">
              <w:rPr>
                <w:bCs/>
                <w:lang w:val="fr-FR"/>
              </w:rPr>
              <w:t xml:space="preserve"> (</w:t>
            </w:r>
            <w:proofErr w:type="spellStart"/>
            <w:r w:rsidRPr="00C755A0">
              <w:rPr>
                <w:bCs/>
                <w:lang w:val="fr-FR"/>
              </w:rPr>
              <w:t>numărul</w:t>
            </w:r>
            <w:proofErr w:type="spellEnd"/>
            <w:r w:rsidRPr="00C755A0">
              <w:rPr>
                <w:bCs/>
                <w:lang w:val="fr-FR"/>
              </w:rPr>
              <w:t xml:space="preserve"> de </w:t>
            </w:r>
            <w:proofErr w:type="spellStart"/>
            <w:r w:rsidRPr="000B7762">
              <w:rPr>
                <w:bCs/>
                <w:lang w:val="fr-FR"/>
              </w:rPr>
              <w:t>zile</w:t>
            </w:r>
            <w:proofErr w:type="spellEnd"/>
            <w:r w:rsidRPr="000B7762">
              <w:rPr>
                <w:bCs/>
                <w:lang w:val="fr-FR"/>
              </w:rPr>
              <w:t xml:space="preserve"> </w:t>
            </w:r>
            <w:proofErr w:type="spellStart"/>
            <w:r w:rsidRPr="000B7762">
              <w:rPr>
                <w:bCs/>
                <w:lang w:val="fr-FR"/>
              </w:rPr>
              <w:t>calendaristice</w:t>
            </w:r>
            <w:proofErr w:type="spellEnd"/>
            <w:r w:rsidRPr="00C755A0">
              <w:rPr>
                <w:bCs/>
                <w:lang w:val="fr-FR"/>
              </w:rPr>
              <w:t xml:space="preserve"> de la data </w:t>
            </w:r>
            <w:proofErr w:type="spellStart"/>
            <w:r w:rsidRPr="00C755A0">
              <w:rPr>
                <w:bCs/>
                <w:lang w:val="fr-FR"/>
              </w:rPr>
              <w:t>semnării</w:t>
            </w:r>
            <w:proofErr w:type="spellEnd"/>
            <w:r w:rsidRPr="00C755A0">
              <w:rPr>
                <w:bCs/>
                <w:lang w:val="fr-FR"/>
              </w:rPr>
              <w:t xml:space="preserve"> </w:t>
            </w:r>
            <w:proofErr w:type="spellStart"/>
            <w:r w:rsidRPr="00C755A0">
              <w:rPr>
                <w:bCs/>
                <w:lang w:val="fr-FR"/>
              </w:rPr>
              <w:t>contractului</w:t>
            </w:r>
            <w:proofErr w:type="spellEnd"/>
            <w:r w:rsidRPr="00C755A0">
              <w:rPr>
                <w:bCs/>
                <w:lang w:val="fr-FR"/>
              </w:rPr>
              <w:t>)</w:t>
            </w:r>
          </w:p>
        </w:tc>
        <w:tc>
          <w:tcPr>
            <w:tcW w:w="2156" w:type="dxa"/>
          </w:tcPr>
          <w:p w:rsidR="007F0113" w:rsidRPr="000B7762" w:rsidRDefault="007F0113" w:rsidP="00506A50">
            <w:pPr>
              <w:rPr>
                <w:bCs/>
                <w:lang w:val="fr-FR"/>
              </w:rPr>
            </w:pPr>
          </w:p>
        </w:tc>
      </w:tr>
      <w:tr w:rsidR="007F0113" w:rsidRPr="00C755A0" w:rsidTr="00506A50">
        <w:trPr>
          <w:jc w:val="center"/>
        </w:trPr>
        <w:tc>
          <w:tcPr>
            <w:tcW w:w="540" w:type="dxa"/>
          </w:tcPr>
          <w:p w:rsidR="007F0113" w:rsidRPr="00C755A0" w:rsidRDefault="007F0113" w:rsidP="00506A50">
            <w:pPr>
              <w:rPr>
                <w:bCs/>
              </w:rPr>
            </w:pPr>
            <w:r w:rsidRPr="00C755A0">
              <w:rPr>
                <w:bCs/>
              </w:rPr>
              <w:t>6</w:t>
            </w:r>
          </w:p>
        </w:tc>
        <w:tc>
          <w:tcPr>
            <w:tcW w:w="5220" w:type="dxa"/>
          </w:tcPr>
          <w:p w:rsidR="007F0113" w:rsidRPr="00C755A0" w:rsidRDefault="007F0113" w:rsidP="00506A50">
            <w:pPr>
              <w:jc w:val="both"/>
              <w:rPr>
                <w:bCs/>
              </w:rPr>
            </w:pPr>
            <w:r w:rsidRPr="00C755A0">
              <w:rPr>
                <w:bCs/>
              </w:rPr>
              <w:t>Penalizări pentru întârzieri la termene intermediare şi la termenul final de execuţie (% din valoarea care trebuia să fie realizată)</w:t>
            </w:r>
          </w:p>
        </w:tc>
        <w:tc>
          <w:tcPr>
            <w:tcW w:w="2156" w:type="dxa"/>
          </w:tcPr>
          <w:p w:rsidR="007F0113" w:rsidRPr="00C755A0" w:rsidRDefault="007F0113" w:rsidP="00506A50">
            <w:pPr>
              <w:rPr>
                <w:bCs/>
              </w:rPr>
            </w:pPr>
          </w:p>
        </w:tc>
      </w:tr>
      <w:tr w:rsidR="007F0113" w:rsidRPr="00C755A0" w:rsidTr="00506A50">
        <w:trPr>
          <w:jc w:val="center"/>
        </w:trPr>
        <w:tc>
          <w:tcPr>
            <w:tcW w:w="540" w:type="dxa"/>
          </w:tcPr>
          <w:p w:rsidR="007F0113" w:rsidRPr="00C755A0" w:rsidRDefault="007F0113" w:rsidP="00506A50">
            <w:pPr>
              <w:rPr>
                <w:bCs/>
              </w:rPr>
            </w:pPr>
            <w:r w:rsidRPr="00C755A0">
              <w:rPr>
                <w:bCs/>
              </w:rPr>
              <w:t>7</w:t>
            </w:r>
          </w:p>
        </w:tc>
        <w:tc>
          <w:tcPr>
            <w:tcW w:w="5220" w:type="dxa"/>
          </w:tcPr>
          <w:p w:rsidR="007F0113" w:rsidRPr="00C755A0" w:rsidRDefault="007F0113" w:rsidP="00506A50">
            <w:pPr>
              <w:rPr>
                <w:bCs/>
              </w:rPr>
            </w:pPr>
            <w:r w:rsidRPr="00C755A0">
              <w:rPr>
                <w:bCs/>
              </w:rPr>
              <w:t>Limita maximă a penalizărilor</w:t>
            </w:r>
          </w:p>
          <w:p w:rsidR="007F0113" w:rsidRPr="00C755A0" w:rsidRDefault="007F0113" w:rsidP="00506A50">
            <w:pPr>
              <w:rPr>
                <w:bCs/>
              </w:rPr>
            </w:pPr>
            <w:r w:rsidRPr="00C755A0">
              <w:rPr>
                <w:bCs/>
              </w:rPr>
              <w:t>(% din preţul total ofertat)</w:t>
            </w:r>
          </w:p>
        </w:tc>
        <w:tc>
          <w:tcPr>
            <w:tcW w:w="2156" w:type="dxa"/>
          </w:tcPr>
          <w:p w:rsidR="007F0113" w:rsidRPr="00C755A0" w:rsidRDefault="007F0113" w:rsidP="00506A50">
            <w:pPr>
              <w:rPr>
                <w:bCs/>
              </w:rPr>
            </w:pPr>
          </w:p>
        </w:tc>
      </w:tr>
      <w:tr w:rsidR="007F0113" w:rsidRPr="00C755A0" w:rsidTr="00506A50">
        <w:trPr>
          <w:jc w:val="center"/>
        </w:trPr>
        <w:tc>
          <w:tcPr>
            <w:tcW w:w="540" w:type="dxa"/>
          </w:tcPr>
          <w:p w:rsidR="007F0113" w:rsidRPr="00C755A0" w:rsidRDefault="007F0113" w:rsidP="00506A50">
            <w:pPr>
              <w:rPr>
                <w:bCs/>
              </w:rPr>
            </w:pPr>
            <w:r w:rsidRPr="00C755A0">
              <w:rPr>
                <w:bCs/>
              </w:rPr>
              <w:t>8</w:t>
            </w:r>
          </w:p>
        </w:tc>
        <w:tc>
          <w:tcPr>
            <w:tcW w:w="5220" w:type="dxa"/>
          </w:tcPr>
          <w:p w:rsidR="007F0113" w:rsidRPr="00C755A0" w:rsidRDefault="007F0113" w:rsidP="00506A50">
            <w:pPr>
              <w:rPr>
                <w:bCs/>
              </w:rPr>
            </w:pPr>
            <w:r w:rsidRPr="00C755A0">
              <w:rPr>
                <w:bCs/>
              </w:rPr>
              <w:t>Limita minimă a asigurărilor</w:t>
            </w:r>
          </w:p>
          <w:p w:rsidR="007F0113" w:rsidRPr="00C755A0" w:rsidRDefault="007F0113" w:rsidP="00506A50">
            <w:pPr>
              <w:rPr>
                <w:bCs/>
              </w:rPr>
            </w:pPr>
            <w:r w:rsidRPr="00C755A0">
              <w:rPr>
                <w:bCs/>
              </w:rPr>
              <w:t>(% din preţul total ofertat)</w:t>
            </w:r>
          </w:p>
        </w:tc>
        <w:tc>
          <w:tcPr>
            <w:tcW w:w="2156" w:type="dxa"/>
          </w:tcPr>
          <w:p w:rsidR="007F0113" w:rsidRPr="00C755A0" w:rsidRDefault="007F0113" w:rsidP="00506A50">
            <w:pPr>
              <w:rPr>
                <w:bCs/>
              </w:rPr>
            </w:pPr>
          </w:p>
        </w:tc>
      </w:tr>
      <w:tr w:rsidR="007F0113" w:rsidRPr="00C755A0" w:rsidTr="00506A50">
        <w:trPr>
          <w:jc w:val="center"/>
        </w:trPr>
        <w:tc>
          <w:tcPr>
            <w:tcW w:w="540" w:type="dxa"/>
          </w:tcPr>
          <w:p w:rsidR="007F0113" w:rsidRPr="00C755A0" w:rsidRDefault="007F0113" w:rsidP="00506A50">
            <w:pPr>
              <w:rPr>
                <w:bCs/>
              </w:rPr>
            </w:pPr>
            <w:r w:rsidRPr="00C755A0">
              <w:rPr>
                <w:bCs/>
              </w:rPr>
              <w:t>9</w:t>
            </w:r>
          </w:p>
        </w:tc>
        <w:tc>
          <w:tcPr>
            <w:tcW w:w="5220" w:type="dxa"/>
          </w:tcPr>
          <w:p w:rsidR="007F0113" w:rsidRPr="00C755A0" w:rsidRDefault="007F0113" w:rsidP="00506A50">
            <w:pPr>
              <w:jc w:val="both"/>
              <w:rPr>
                <w:bCs/>
              </w:rPr>
            </w:pPr>
            <w:r w:rsidRPr="00C755A0">
              <w:rPr>
                <w:bCs/>
              </w:rPr>
              <w:t>Perioada medie de remediere a defectelor (zile calendaristice)</w:t>
            </w:r>
          </w:p>
        </w:tc>
        <w:tc>
          <w:tcPr>
            <w:tcW w:w="2156" w:type="dxa"/>
          </w:tcPr>
          <w:p w:rsidR="007F0113" w:rsidRPr="00C755A0" w:rsidRDefault="007F0113" w:rsidP="00506A50">
            <w:pPr>
              <w:rPr>
                <w:bCs/>
              </w:rPr>
            </w:pPr>
          </w:p>
        </w:tc>
      </w:tr>
      <w:tr w:rsidR="007F0113" w:rsidRPr="00C755A0" w:rsidTr="00506A50">
        <w:trPr>
          <w:jc w:val="center"/>
        </w:trPr>
        <w:tc>
          <w:tcPr>
            <w:tcW w:w="540" w:type="dxa"/>
          </w:tcPr>
          <w:p w:rsidR="007F0113" w:rsidRPr="00C755A0" w:rsidRDefault="007F0113" w:rsidP="00506A50">
            <w:pPr>
              <w:rPr>
                <w:bCs/>
              </w:rPr>
            </w:pPr>
            <w:r w:rsidRPr="00C755A0">
              <w:rPr>
                <w:bCs/>
              </w:rPr>
              <w:t>10</w:t>
            </w:r>
          </w:p>
        </w:tc>
        <w:tc>
          <w:tcPr>
            <w:tcW w:w="5220" w:type="dxa"/>
          </w:tcPr>
          <w:p w:rsidR="007F0113" w:rsidRPr="00C755A0" w:rsidRDefault="007F0113" w:rsidP="00506A50">
            <w:pPr>
              <w:jc w:val="both"/>
              <w:rPr>
                <w:bCs/>
              </w:rPr>
            </w:pPr>
            <w:r w:rsidRPr="00C755A0">
              <w:rPr>
                <w:bCs/>
              </w:rPr>
              <w:t>Limita maximă a reţinerilor din situaţiile de plată lunare (garanţii, avansuri )</w:t>
            </w:r>
          </w:p>
        </w:tc>
        <w:tc>
          <w:tcPr>
            <w:tcW w:w="2156" w:type="dxa"/>
          </w:tcPr>
          <w:p w:rsidR="007F0113" w:rsidRPr="00C755A0" w:rsidRDefault="007F0113" w:rsidP="00506A50">
            <w:pPr>
              <w:rPr>
                <w:bCs/>
              </w:rPr>
            </w:pPr>
          </w:p>
        </w:tc>
      </w:tr>
    </w:tbl>
    <w:p w:rsidR="007F0113" w:rsidRPr="00C755A0" w:rsidRDefault="007F0113" w:rsidP="007F0113">
      <w:pPr>
        <w:spacing w:line="360" w:lineRule="auto"/>
        <w:ind w:left="900" w:right="1298"/>
        <w:rPr>
          <w:bCs/>
        </w:rPr>
      </w:pPr>
    </w:p>
    <w:p w:rsidR="007F0113" w:rsidRPr="00C755A0" w:rsidRDefault="007F0113" w:rsidP="007F0113">
      <w:pPr>
        <w:jc w:val="center"/>
      </w:pPr>
      <w:r w:rsidRPr="00C755A0">
        <w:t>.....................................................</w:t>
      </w:r>
    </w:p>
    <w:p w:rsidR="007F0113" w:rsidRPr="00C755A0" w:rsidRDefault="007F0113" w:rsidP="007F0113">
      <w:pPr>
        <w:jc w:val="center"/>
        <w:rPr>
          <w:i/>
        </w:rPr>
      </w:pPr>
      <w:r w:rsidRPr="00C755A0">
        <w:rPr>
          <w:i/>
        </w:rPr>
        <w:t>(semnătura autorizată)</w:t>
      </w:r>
    </w:p>
    <w:p w:rsidR="007F0113" w:rsidRPr="00C755A0" w:rsidRDefault="007F0113" w:rsidP="007F0113">
      <w:pPr>
        <w:jc w:val="center"/>
        <w:rPr>
          <w:i/>
        </w:rPr>
      </w:pPr>
    </w:p>
    <w:p w:rsidR="007F0113" w:rsidRPr="00C755A0" w:rsidRDefault="007F0113" w:rsidP="007F0113">
      <w:pPr>
        <w:jc w:val="center"/>
      </w:pPr>
      <w:r w:rsidRPr="00C755A0">
        <w:t>L.S.</w:t>
      </w: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rPr>
          <w:sz w:val="22"/>
          <w:szCs w:val="22"/>
        </w:rPr>
      </w:pPr>
    </w:p>
    <w:p w:rsidR="007F0113" w:rsidRDefault="007F0113" w:rsidP="007F0113">
      <w:pPr>
        <w:spacing w:line="360" w:lineRule="auto"/>
        <w:rPr>
          <w:b/>
          <w:bCs/>
          <w:noProof/>
          <w:lang w:val="ro-RO"/>
        </w:rPr>
      </w:pPr>
    </w:p>
    <w:p w:rsidR="007F0113" w:rsidRPr="00475514" w:rsidRDefault="007F0113" w:rsidP="0050726D">
      <w:pPr>
        <w:rPr>
          <w:lang w:val="ro-RO"/>
        </w:rPr>
      </w:pPr>
    </w:p>
    <w:p w:rsidR="00CE4533" w:rsidRPr="00475514" w:rsidRDefault="00CE4533" w:rsidP="0050726D">
      <w:pPr>
        <w:pStyle w:val="Titlu1"/>
        <w:jc w:val="right"/>
        <w:rPr>
          <w:rFonts w:ascii="Times New Roman" w:eastAsia="Arial Unicode MS" w:hAnsi="Times New Roman"/>
          <w:b w:val="0"/>
          <w:i/>
          <w:sz w:val="24"/>
          <w:szCs w:val="24"/>
          <w:lang w:val="ro-RO"/>
        </w:rPr>
      </w:pPr>
      <w:r w:rsidRPr="00475514">
        <w:rPr>
          <w:rStyle w:val="anexa1"/>
          <w:rFonts w:ascii="Times New Roman" w:hAnsi="Times New Roman"/>
          <w:b/>
          <w:bCs w:val="0"/>
          <w:i w:val="0"/>
          <w:iCs/>
          <w:color w:val="auto"/>
          <w:sz w:val="24"/>
          <w:szCs w:val="24"/>
          <w:lang w:val="ro-RO"/>
        </w:rPr>
        <w:t>FORMULAR NR.1</w:t>
      </w:r>
      <w:r w:rsidR="007F0113">
        <w:rPr>
          <w:rStyle w:val="anexa1"/>
          <w:rFonts w:ascii="Times New Roman" w:hAnsi="Times New Roman"/>
          <w:b/>
          <w:bCs w:val="0"/>
          <w:i w:val="0"/>
          <w:iCs/>
          <w:color w:val="auto"/>
          <w:sz w:val="24"/>
          <w:szCs w:val="24"/>
          <w:lang w:val="ro-RO"/>
        </w:rPr>
        <w:t>9</w:t>
      </w:r>
    </w:p>
    <w:p w:rsidR="00CE4533" w:rsidRPr="00475514" w:rsidRDefault="00CE4533" w:rsidP="0050726D">
      <w:pPr>
        <w:jc w:val="center"/>
        <w:rPr>
          <w:b/>
          <w:bCs/>
          <w:lang w:val="ro-RO"/>
        </w:rPr>
      </w:pPr>
      <w:r w:rsidRPr="00475514">
        <w:rPr>
          <w:b/>
          <w:bCs/>
          <w:lang w:val="ro-RO"/>
        </w:rPr>
        <w:t>DECLARAŢIE</w:t>
      </w:r>
    </w:p>
    <w:p w:rsidR="00CE4533" w:rsidRPr="00475514" w:rsidRDefault="00CE4533" w:rsidP="0050726D">
      <w:pPr>
        <w:jc w:val="center"/>
        <w:rPr>
          <w:b/>
          <w:bCs/>
          <w:lang w:val="ro-RO"/>
        </w:rPr>
      </w:pPr>
      <w:r w:rsidRPr="00475514">
        <w:rPr>
          <w:b/>
          <w:bCs/>
          <w:lang w:val="ro-RO"/>
        </w:rPr>
        <w:t xml:space="preserve">privind încadrarea întreprinderii în categoria întreprinderilor mici şi mijlocii </w:t>
      </w:r>
    </w:p>
    <w:p w:rsidR="00CE4533" w:rsidRPr="00475514" w:rsidRDefault="00CE4533" w:rsidP="0050726D">
      <w:pPr>
        <w:rPr>
          <w:lang w:val="ro-RO"/>
        </w:rPr>
      </w:pPr>
    </w:p>
    <w:p w:rsidR="00CE4533" w:rsidRPr="00475514" w:rsidRDefault="00CE4533" w:rsidP="0050726D">
      <w:pPr>
        <w:rPr>
          <w:lang w:val="ro-RO"/>
        </w:rPr>
      </w:pPr>
      <w:r w:rsidRPr="00475514">
        <w:rPr>
          <w:rStyle w:val="litera1"/>
          <w:bCs/>
          <w:lang w:val="ro-RO"/>
        </w:rPr>
        <w:t>   I.</w:t>
      </w:r>
      <w:r w:rsidRPr="00475514">
        <w:rPr>
          <w:lang w:val="ro-RO"/>
        </w:rPr>
        <w:t xml:space="preserve"> </w:t>
      </w:r>
      <w:r w:rsidRPr="00475514">
        <w:rPr>
          <w:b/>
          <w:bCs/>
          <w:lang w:val="ro-RO"/>
        </w:rPr>
        <w:t>Date de identificare a întreprinderii</w:t>
      </w:r>
      <w:r w:rsidRPr="00475514">
        <w:rPr>
          <w:lang w:val="ro-RO"/>
        </w:rPr>
        <w:t xml:space="preserve"> </w:t>
      </w:r>
    </w:p>
    <w:p w:rsidR="00CE4533" w:rsidRPr="00475514" w:rsidRDefault="00CE4533" w:rsidP="0050726D">
      <w:pPr>
        <w:rPr>
          <w:lang w:val="ro-RO"/>
        </w:rPr>
      </w:pPr>
      <w:r w:rsidRPr="00475514">
        <w:rPr>
          <w:rStyle w:val="tabel1"/>
          <w:rFonts w:ascii="Times New Roman" w:hAnsi="Times New Roman"/>
          <w:sz w:val="24"/>
          <w:lang w:val="ro-RO"/>
        </w:rPr>
        <w:t>   </w:t>
      </w:r>
      <w:r w:rsidRPr="00475514">
        <w:rPr>
          <w:lang w:val="ro-RO"/>
        </w:rPr>
        <w:t>Denumirea întreprinderii…………………………………….…………………………………...</w:t>
      </w:r>
    </w:p>
    <w:p w:rsidR="00CE4533" w:rsidRPr="00475514" w:rsidRDefault="00CE4533" w:rsidP="0050726D">
      <w:pPr>
        <w:pStyle w:val="PreformatatHTML"/>
        <w:rPr>
          <w:rFonts w:ascii="Times New Roman" w:hAnsi="Times New Roman" w:cs="Times New Roman"/>
          <w:sz w:val="24"/>
          <w:szCs w:val="24"/>
        </w:rPr>
      </w:pPr>
      <w:r w:rsidRPr="00475514">
        <w:rPr>
          <w:rFonts w:ascii="Times New Roman" w:hAnsi="Times New Roman" w:cs="Times New Roman"/>
          <w:sz w:val="24"/>
          <w:szCs w:val="24"/>
        </w:rPr>
        <w:t xml:space="preserve">   Adresa sediului social ………………………………….…...……………………………………</w:t>
      </w:r>
    </w:p>
    <w:p w:rsidR="00CE4533" w:rsidRPr="00475514" w:rsidRDefault="00CE4533" w:rsidP="0050726D">
      <w:pPr>
        <w:pStyle w:val="PreformatatHTML"/>
        <w:rPr>
          <w:rFonts w:ascii="Times New Roman" w:hAnsi="Times New Roman" w:cs="Times New Roman"/>
          <w:sz w:val="24"/>
          <w:szCs w:val="24"/>
        </w:rPr>
      </w:pPr>
      <w:r w:rsidRPr="00475514">
        <w:rPr>
          <w:rFonts w:ascii="Times New Roman" w:hAnsi="Times New Roman" w:cs="Times New Roman"/>
          <w:sz w:val="24"/>
          <w:szCs w:val="24"/>
        </w:rPr>
        <w:t xml:space="preserve">   Cod unic de înregistrare...................................……………………………………………………</w:t>
      </w:r>
    </w:p>
    <w:p w:rsidR="00CE4533" w:rsidRPr="00475514" w:rsidRDefault="00CE4533" w:rsidP="0050726D">
      <w:pPr>
        <w:pStyle w:val="PreformatatHTML"/>
        <w:rPr>
          <w:rFonts w:ascii="Times New Roman" w:hAnsi="Times New Roman" w:cs="Times New Roman"/>
          <w:sz w:val="24"/>
          <w:szCs w:val="24"/>
        </w:rPr>
      </w:pPr>
      <w:r w:rsidRPr="00475514">
        <w:rPr>
          <w:rFonts w:ascii="Times New Roman" w:hAnsi="Times New Roman" w:cs="Times New Roman"/>
          <w:sz w:val="24"/>
          <w:szCs w:val="24"/>
        </w:rPr>
        <w:t xml:space="preserve">   Numele şi funcţia...................……………………………………………………………………</w:t>
      </w:r>
    </w:p>
    <w:p w:rsidR="00CE4533" w:rsidRPr="00475514" w:rsidRDefault="00CE4533" w:rsidP="0050726D">
      <w:pPr>
        <w:pStyle w:val="PreformatatHTML"/>
        <w:rPr>
          <w:rFonts w:ascii="Times New Roman" w:hAnsi="Times New Roman" w:cs="Times New Roman"/>
          <w:sz w:val="24"/>
          <w:szCs w:val="24"/>
        </w:rPr>
      </w:pPr>
      <w:r w:rsidRPr="00475514">
        <w:rPr>
          <w:rFonts w:ascii="Times New Roman" w:hAnsi="Times New Roman" w:cs="Times New Roman"/>
          <w:i/>
          <w:iCs/>
          <w:sz w:val="24"/>
          <w:szCs w:val="24"/>
        </w:rPr>
        <w:t xml:space="preserve">                                 (preşedintele consiliului de administraţie, director general sau echivalent)</w:t>
      </w:r>
    </w:p>
    <w:p w:rsidR="00CE4533" w:rsidRPr="00475514" w:rsidRDefault="00CE4533" w:rsidP="0050726D">
      <w:pPr>
        <w:rPr>
          <w:lang w:val="ro-RO"/>
        </w:rPr>
      </w:pPr>
      <w:r w:rsidRPr="00475514">
        <w:rPr>
          <w:rStyle w:val="litera1"/>
          <w:bCs/>
          <w:lang w:val="ro-RO"/>
        </w:rPr>
        <w:t>   II.</w:t>
      </w:r>
      <w:r w:rsidRPr="00475514">
        <w:rPr>
          <w:lang w:val="ro-RO"/>
        </w:rPr>
        <w:t xml:space="preserve"> </w:t>
      </w:r>
      <w:r w:rsidRPr="00475514">
        <w:rPr>
          <w:b/>
          <w:bCs/>
          <w:lang w:val="ro-RO"/>
        </w:rPr>
        <w:t>Tipul întreprinderii</w:t>
      </w:r>
      <w:r w:rsidRPr="00475514">
        <w:rPr>
          <w:lang w:val="ro-RO"/>
        </w:rPr>
        <w:t xml:space="preserve"> </w:t>
      </w:r>
    </w:p>
    <w:p w:rsidR="00CE4533" w:rsidRPr="00475514" w:rsidRDefault="00CE4533" w:rsidP="0050726D">
      <w:pPr>
        <w:rPr>
          <w:lang w:val="ro-RO"/>
        </w:rPr>
      </w:pPr>
      <w:r w:rsidRPr="00475514">
        <w:rPr>
          <w:rStyle w:val="tabel1"/>
          <w:rFonts w:ascii="Times New Roman" w:hAnsi="Times New Roman"/>
          <w:sz w:val="24"/>
          <w:lang w:val="ro-RO"/>
        </w:rPr>
        <w:t> </w:t>
      </w:r>
      <w:r w:rsidRPr="00475514">
        <w:rPr>
          <w:lang w:val="ro-RO"/>
        </w:rPr>
        <w:t>Indicaţi, după caz, tipul întreprinderii:</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 ] Întreprindere autonomă. În acest caz, datele din tabelul de mai jos sunt preluate doar din situaţia economico-financiară a întreprinderii solicitante. Se va completa doar declaraţia, fără anexa nr.2.</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 ] Întreprindere parteneră. Se va completa tabelul de mai jos pe baza rezultatelor calculelor efectuate conform anexei nr.2, precum şi a fişelor adiţionale care se vor ataşa la declaraţie.</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 ] Întreprindere legată. Se va completa tabelul de mai jos pe baza rezultatelor calculelor efectuate conform anexei nr.2, precum şi a fişelor adiţionale care se vor ataşa la declaraţie.  </w:t>
      </w:r>
    </w:p>
    <w:p w:rsidR="00CE4533" w:rsidRPr="00475514" w:rsidRDefault="00CE4533" w:rsidP="0050726D">
      <w:pPr>
        <w:pStyle w:val="PreformatatHTML"/>
        <w:rPr>
          <w:rFonts w:ascii="Times New Roman" w:hAnsi="Times New Roman" w:cs="Times New Roman"/>
          <w:sz w:val="24"/>
          <w:szCs w:val="24"/>
        </w:rPr>
      </w:pPr>
    </w:p>
    <w:p w:rsidR="00CE4533" w:rsidRPr="00475514" w:rsidRDefault="00CE4533" w:rsidP="0050726D">
      <w:pPr>
        <w:rPr>
          <w:lang w:val="ro-RO"/>
        </w:rPr>
      </w:pPr>
      <w:r w:rsidRPr="00475514">
        <w:rPr>
          <w:rStyle w:val="litera1"/>
          <w:bCs/>
          <w:lang w:val="ro-RO"/>
        </w:rPr>
        <w:t>   III.</w:t>
      </w:r>
      <w:r w:rsidRPr="00475514">
        <w:rPr>
          <w:lang w:val="ro-RO"/>
        </w:rPr>
        <w:t xml:space="preserve"> </w:t>
      </w:r>
      <w:r w:rsidRPr="00475514">
        <w:rPr>
          <w:b/>
          <w:bCs/>
          <w:lang w:val="ro-RO"/>
        </w:rPr>
        <w:t>Date utilizate pentru a se stabili categoria întreprinderii</w:t>
      </w:r>
      <w:r w:rsidRPr="00475514">
        <w:rPr>
          <w:vertAlign w:val="superscript"/>
          <w:lang w:val="ro-RO"/>
        </w:rPr>
        <w:t>1</w:t>
      </w:r>
      <w:r w:rsidRPr="00475514">
        <w:rPr>
          <w:lang w:val="ro-RO"/>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3"/>
        <w:gridCol w:w="2996"/>
        <w:gridCol w:w="2987"/>
      </w:tblGrid>
      <w:tr w:rsidR="00CE4533" w:rsidRPr="00475514" w:rsidTr="00395B6B">
        <w:tc>
          <w:tcPr>
            <w:tcW w:w="9961" w:type="dxa"/>
            <w:gridSpan w:val="3"/>
            <w:tcBorders>
              <w:top w:val="single" w:sz="4" w:space="0" w:color="auto"/>
              <w:bottom w:val="single" w:sz="4" w:space="0" w:color="auto"/>
            </w:tcBorders>
          </w:tcPr>
          <w:p w:rsidR="00CE4533" w:rsidRPr="00475514" w:rsidRDefault="00CE4533" w:rsidP="00395B6B">
            <w:pPr>
              <w:pStyle w:val="PreformatatHTML"/>
              <w:rPr>
                <w:rFonts w:ascii="Times New Roman" w:hAnsi="Times New Roman" w:cs="Times New Roman"/>
                <w:b/>
                <w:bCs/>
                <w:sz w:val="24"/>
                <w:szCs w:val="24"/>
              </w:rPr>
            </w:pPr>
            <w:r w:rsidRPr="00475514">
              <w:rPr>
                <w:rStyle w:val="tabel1"/>
                <w:rFonts w:ascii="Times New Roman" w:hAnsi="Times New Roman" w:cs="Times New Roman"/>
                <w:sz w:val="24"/>
                <w:szCs w:val="24"/>
              </w:rPr>
              <w:t>   </w:t>
            </w:r>
            <w:r w:rsidRPr="00475514">
              <w:rPr>
                <w:rFonts w:ascii="Times New Roman" w:hAnsi="Times New Roman" w:cs="Times New Roman"/>
                <w:sz w:val="24"/>
                <w:szCs w:val="24"/>
              </w:rPr>
              <w:t xml:space="preserve"> </w:t>
            </w:r>
            <w:r w:rsidRPr="00475514">
              <w:rPr>
                <w:rFonts w:ascii="Times New Roman" w:hAnsi="Times New Roman" w:cs="Times New Roman"/>
                <w:b/>
                <w:bCs/>
                <w:sz w:val="24"/>
                <w:szCs w:val="24"/>
              </w:rPr>
              <w:t>Exerciţiul financiar de referinţă</w:t>
            </w:r>
            <w:r w:rsidRPr="00475514">
              <w:rPr>
                <w:rFonts w:ascii="Times New Roman" w:hAnsi="Times New Roman" w:cs="Times New Roman"/>
                <w:b/>
                <w:bCs/>
                <w:sz w:val="24"/>
                <w:szCs w:val="24"/>
                <w:vertAlign w:val="superscript"/>
              </w:rPr>
              <w:t>2</w:t>
            </w:r>
          </w:p>
        </w:tc>
      </w:tr>
      <w:tr w:rsidR="00CE4533" w:rsidRPr="00475514" w:rsidTr="00395B6B">
        <w:tc>
          <w:tcPr>
            <w:tcW w:w="3327" w:type="dxa"/>
            <w:tcBorders>
              <w:top w:val="single" w:sz="4" w:space="0" w:color="auto"/>
              <w:bottom w:val="single" w:sz="4" w:space="0" w:color="auto"/>
              <w:right w:val="single" w:sz="4" w:space="0" w:color="auto"/>
            </w:tcBorders>
            <w:vAlign w:val="center"/>
          </w:tcPr>
          <w:p w:rsidR="00CE4533" w:rsidRPr="00475514" w:rsidRDefault="00CE4533" w:rsidP="00395B6B">
            <w:pPr>
              <w:pStyle w:val="PreformatatHTML"/>
              <w:jc w:val="center"/>
              <w:rPr>
                <w:rFonts w:ascii="Times New Roman" w:hAnsi="Times New Roman" w:cs="Times New Roman"/>
                <w:b/>
                <w:bCs/>
                <w:sz w:val="24"/>
                <w:szCs w:val="24"/>
              </w:rPr>
            </w:pPr>
            <w:r w:rsidRPr="00475514">
              <w:rPr>
                <w:rFonts w:ascii="Times New Roman" w:hAnsi="Times New Roman" w:cs="Times New Roman"/>
                <w:b/>
                <w:bCs/>
                <w:sz w:val="24"/>
                <w:szCs w:val="24"/>
              </w:rPr>
              <w:t>Numărul mediu anual de salariaţi</w:t>
            </w:r>
          </w:p>
        </w:tc>
        <w:tc>
          <w:tcPr>
            <w:tcW w:w="3318" w:type="dxa"/>
            <w:tcBorders>
              <w:top w:val="single" w:sz="4" w:space="0" w:color="auto"/>
              <w:left w:val="single" w:sz="4" w:space="0" w:color="auto"/>
              <w:bottom w:val="single" w:sz="4" w:space="0" w:color="auto"/>
              <w:right w:val="single" w:sz="4" w:space="0" w:color="auto"/>
            </w:tcBorders>
            <w:vAlign w:val="center"/>
          </w:tcPr>
          <w:p w:rsidR="00CE4533" w:rsidRPr="00475514" w:rsidRDefault="00CE4533" w:rsidP="00395B6B">
            <w:pPr>
              <w:pStyle w:val="PreformatatHTML"/>
              <w:jc w:val="center"/>
              <w:rPr>
                <w:rFonts w:ascii="Times New Roman" w:hAnsi="Times New Roman" w:cs="Times New Roman"/>
                <w:b/>
                <w:bCs/>
                <w:sz w:val="24"/>
                <w:szCs w:val="24"/>
              </w:rPr>
            </w:pPr>
            <w:r w:rsidRPr="00475514">
              <w:rPr>
                <w:rFonts w:ascii="Times New Roman" w:hAnsi="Times New Roman" w:cs="Times New Roman"/>
                <w:b/>
                <w:bCs/>
                <w:sz w:val="24"/>
                <w:szCs w:val="24"/>
              </w:rPr>
              <w:t>Cifra de afaceri anuală netă (mii lei/mii Euro)</w:t>
            </w:r>
          </w:p>
        </w:tc>
        <w:tc>
          <w:tcPr>
            <w:tcW w:w="3316" w:type="dxa"/>
            <w:tcBorders>
              <w:top w:val="single" w:sz="4" w:space="0" w:color="auto"/>
              <w:left w:val="single" w:sz="4" w:space="0" w:color="auto"/>
              <w:bottom w:val="single" w:sz="4" w:space="0" w:color="auto"/>
            </w:tcBorders>
            <w:vAlign w:val="center"/>
          </w:tcPr>
          <w:p w:rsidR="00CE4533" w:rsidRPr="00475514" w:rsidRDefault="00CE4533" w:rsidP="00395B6B">
            <w:pPr>
              <w:pStyle w:val="PreformatatHTML"/>
              <w:jc w:val="center"/>
              <w:rPr>
                <w:rFonts w:ascii="Times New Roman" w:hAnsi="Times New Roman" w:cs="Times New Roman"/>
                <w:b/>
                <w:bCs/>
                <w:sz w:val="24"/>
                <w:szCs w:val="24"/>
              </w:rPr>
            </w:pPr>
            <w:r w:rsidRPr="00475514">
              <w:rPr>
                <w:rFonts w:ascii="Times New Roman" w:hAnsi="Times New Roman" w:cs="Times New Roman"/>
                <w:b/>
                <w:bCs/>
                <w:sz w:val="24"/>
                <w:szCs w:val="24"/>
              </w:rPr>
              <w:t>Active totale (mii lei/mii Euro)</w:t>
            </w:r>
          </w:p>
        </w:tc>
      </w:tr>
      <w:tr w:rsidR="00CE4533" w:rsidRPr="00475514" w:rsidTr="00395B6B">
        <w:tc>
          <w:tcPr>
            <w:tcW w:w="3327" w:type="dxa"/>
            <w:tcBorders>
              <w:top w:val="single" w:sz="4" w:space="0" w:color="auto"/>
              <w:bottom w:val="single" w:sz="4" w:space="0" w:color="auto"/>
              <w:right w:val="single" w:sz="4" w:space="0" w:color="auto"/>
            </w:tcBorders>
          </w:tcPr>
          <w:p w:rsidR="00CE4533" w:rsidRPr="00475514" w:rsidRDefault="00CE4533" w:rsidP="00395B6B">
            <w:pPr>
              <w:pStyle w:val="PreformatatHTML"/>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CE4533" w:rsidRPr="00475514" w:rsidRDefault="00CE4533" w:rsidP="00395B6B">
            <w:pPr>
              <w:pStyle w:val="PreformatatHTML"/>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tcBorders>
          </w:tcPr>
          <w:p w:rsidR="00CE4533" w:rsidRPr="00475514" w:rsidRDefault="00CE4533" w:rsidP="00395B6B">
            <w:pPr>
              <w:pStyle w:val="PreformatatHTML"/>
              <w:rPr>
                <w:rFonts w:ascii="Times New Roman" w:hAnsi="Times New Roman" w:cs="Times New Roman"/>
                <w:sz w:val="24"/>
                <w:szCs w:val="24"/>
              </w:rPr>
            </w:pPr>
          </w:p>
        </w:tc>
      </w:tr>
      <w:tr w:rsidR="00CE4533" w:rsidRPr="00475514" w:rsidTr="00395B6B">
        <w:tc>
          <w:tcPr>
            <w:tcW w:w="3327" w:type="dxa"/>
            <w:tcBorders>
              <w:top w:val="single" w:sz="4" w:space="0" w:color="auto"/>
              <w:bottom w:val="single" w:sz="4" w:space="0" w:color="auto"/>
              <w:right w:val="single" w:sz="4" w:space="0" w:color="auto"/>
            </w:tcBorders>
          </w:tcPr>
          <w:p w:rsidR="00CE4533" w:rsidRPr="00475514" w:rsidRDefault="00CE4533" w:rsidP="00395B6B">
            <w:pPr>
              <w:pStyle w:val="PreformatatHTML"/>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CE4533" w:rsidRPr="00475514" w:rsidRDefault="00CE4533" w:rsidP="00395B6B">
            <w:pPr>
              <w:pStyle w:val="PreformatatHTML"/>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tcBorders>
          </w:tcPr>
          <w:p w:rsidR="00CE4533" w:rsidRPr="00475514" w:rsidRDefault="00CE4533" w:rsidP="00395B6B">
            <w:pPr>
              <w:pStyle w:val="PreformatatHTML"/>
              <w:rPr>
                <w:rFonts w:ascii="Times New Roman" w:hAnsi="Times New Roman" w:cs="Times New Roman"/>
                <w:sz w:val="24"/>
                <w:szCs w:val="24"/>
              </w:rPr>
            </w:pPr>
          </w:p>
        </w:tc>
      </w:tr>
    </w:tbl>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b/>
          <w:bCs/>
          <w:i/>
          <w:iCs/>
          <w:sz w:val="24"/>
          <w:szCs w:val="24"/>
        </w:rPr>
        <w:t>Important:</w:t>
      </w:r>
      <w:r w:rsidRPr="00475514">
        <w:rPr>
          <w:rFonts w:ascii="Times New Roman" w:hAnsi="Times New Roman" w:cs="Times New Roman"/>
          <w:sz w:val="24"/>
          <w:szCs w:val="24"/>
        </w:rPr>
        <w:t xml:space="preserve"> Precizaţi dacă, faţă de exerciţiul financiar anterior, datele financiare au înregistrat modificări care determină încadrarea întreprinderii într-o altă categorie (respectiv micro-întreprindere, întreprindere mică, mijlocie sau mare).</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b/>
          <w:bCs/>
          <w:sz w:val="24"/>
          <w:szCs w:val="24"/>
        </w:rPr>
        <w:sym w:font="Wingdings" w:char="F06F"/>
      </w:r>
      <w:r w:rsidRPr="00475514">
        <w:rPr>
          <w:rFonts w:ascii="Times New Roman" w:hAnsi="Times New Roman" w:cs="Times New Roman"/>
          <w:b/>
          <w:bCs/>
          <w:sz w:val="24"/>
          <w:szCs w:val="24"/>
        </w:rPr>
        <w:t xml:space="preserve"> </w:t>
      </w:r>
      <w:r w:rsidRPr="00475514">
        <w:rPr>
          <w:rFonts w:ascii="Times New Roman" w:hAnsi="Times New Roman" w:cs="Times New Roman"/>
          <w:sz w:val="24"/>
          <w:szCs w:val="24"/>
        </w:rPr>
        <w:t>Nu</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b/>
          <w:bCs/>
          <w:sz w:val="24"/>
          <w:szCs w:val="24"/>
        </w:rPr>
        <w:sym w:font="Wingdings" w:char="F06F"/>
      </w:r>
      <w:r w:rsidRPr="00475514">
        <w:rPr>
          <w:rFonts w:ascii="Times New Roman" w:hAnsi="Times New Roman" w:cs="Times New Roman"/>
          <w:b/>
          <w:bCs/>
          <w:sz w:val="24"/>
          <w:szCs w:val="24"/>
        </w:rPr>
        <w:t xml:space="preserve"> </w:t>
      </w:r>
      <w:r w:rsidRPr="00475514">
        <w:rPr>
          <w:rFonts w:ascii="Times New Roman" w:hAnsi="Times New Roman" w:cs="Times New Roman"/>
          <w:sz w:val="24"/>
          <w:szCs w:val="24"/>
        </w:rPr>
        <w:t>Da (în acest caz se va completa şi se va ataşa o declaraţie referitoare la exerciţiul financiar anterior)</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Semnătura ..................................................................................................................</w:t>
      </w:r>
    </w:p>
    <w:p w:rsidR="00CE4533" w:rsidRPr="00475514" w:rsidRDefault="00CE4533" w:rsidP="0050726D">
      <w:pPr>
        <w:pStyle w:val="PreformatatHTML"/>
        <w:jc w:val="both"/>
        <w:rPr>
          <w:rFonts w:ascii="Times New Roman" w:hAnsi="Times New Roman" w:cs="Times New Roman"/>
          <w:i/>
          <w:iCs/>
          <w:sz w:val="24"/>
          <w:szCs w:val="24"/>
        </w:rPr>
      </w:pPr>
      <w:r w:rsidRPr="00475514">
        <w:rPr>
          <w:rFonts w:ascii="Times New Roman" w:hAnsi="Times New Roman" w:cs="Times New Roman"/>
          <w:i/>
          <w:iCs/>
          <w:sz w:val="24"/>
          <w:szCs w:val="24"/>
        </w:rPr>
        <w:t xml:space="preserve">                (numele şi funcţia semnatarului, autorizat să reprezinte întreprinderea)</w:t>
      </w:r>
    </w:p>
    <w:p w:rsidR="00CE4533" w:rsidRPr="00475514" w:rsidRDefault="00CE4533" w:rsidP="0050726D">
      <w:pPr>
        <w:pStyle w:val="PreformatatHTML"/>
        <w:spacing w:before="120" w:after="120"/>
        <w:jc w:val="both"/>
        <w:rPr>
          <w:rFonts w:ascii="Times New Roman" w:hAnsi="Times New Roman" w:cs="Times New Roman"/>
          <w:sz w:val="24"/>
          <w:szCs w:val="24"/>
        </w:rPr>
      </w:pPr>
      <w:r w:rsidRPr="00475514">
        <w:rPr>
          <w:rFonts w:ascii="Times New Roman" w:hAnsi="Times New Roman" w:cs="Times New Roman"/>
          <w:sz w:val="24"/>
          <w:szCs w:val="24"/>
        </w:rPr>
        <w:t>Declar pe propria răspundere că datele din această declaraţie şi din anexe sunt conforme cu realitatea.</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Data întocmirii _________________                                                       Operator economic</w:t>
      </w:r>
    </w:p>
    <w:p w:rsidR="00CE4533" w:rsidRPr="00475514" w:rsidRDefault="00CE4533" w:rsidP="0050726D">
      <w:pPr>
        <w:pStyle w:val="PreformatatHTML"/>
        <w:jc w:val="both"/>
        <w:rPr>
          <w:rFonts w:ascii="Times New Roman" w:hAnsi="Times New Roman" w:cs="Times New Roman"/>
          <w:sz w:val="24"/>
          <w:szCs w:val="24"/>
        </w:rPr>
      </w:pPr>
      <w:r w:rsidRPr="00475514">
        <w:rPr>
          <w:rFonts w:ascii="Times New Roman" w:hAnsi="Times New Roman" w:cs="Times New Roman"/>
          <w:sz w:val="24"/>
          <w:szCs w:val="24"/>
        </w:rPr>
        <w:t xml:space="preserve">                                                                                                   __________________________</w:t>
      </w:r>
    </w:p>
    <w:p w:rsidR="00CE4533" w:rsidRPr="00475514" w:rsidRDefault="00CE4533" w:rsidP="0050726D">
      <w:pPr>
        <w:spacing w:line="240" w:lineRule="atLeast"/>
        <w:jc w:val="right"/>
        <w:rPr>
          <w:i/>
          <w:iCs/>
          <w:lang w:val="ro-RO"/>
        </w:rPr>
      </w:pPr>
      <w:r w:rsidRPr="00475514">
        <w:rPr>
          <w:lang w:val="ro-RO"/>
        </w:rPr>
        <w:t xml:space="preserve">                                                                         </w:t>
      </w:r>
      <w:r w:rsidRPr="00475514">
        <w:rPr>
          <w:i/>
          <w:iCs/>
          <w:lang w:val="ro-RO"/>
        </w:rPr>
        <w:t>(Semnătura autorizată şi ştampila)</w:t>
      </w:r>
    </w:p>
    <w:p w:rsidR="00CE4533" w:rsidRPr="00475514" w:rsidRDefault="00CE4533" w:rsidP="0050726D">
      <w:pPr>
        <w:rPr>
          <w:lang w:val="ro-RO"/>
        </w:rPr>
      </w:pPr>
      <w:r w:rsidRPr="00475514">
        <w:rPr>
          <w:rStyle w:val="nota1"/>
          <w:bCs/>
          <w:lang w:val="ro-RO"/>
        </w:rPr>
        <w:t>   </w:t>
      </w:r>
      <w:r w:rsidRPr="00475514">
        <w:rPr>
          <w:lang w:val="ro-RO"/>
        </w:rPr>
        <w:t xml:space="preserve"> ___________ </w:t>
      </w:r>
    </w:p>
    <w:p w:rsidR="00CE4533" w:rsidRPr="00475514" w:rsidRDefault="00CE4533" w:rsidP="0050726D">
      <w:pPr>
        <w:jc w:val="both"/>
        <w:rPr>
          <w:lang w:val="ro-RO"/>
        </w:rPr>
      </w:pPr>
      <w:r w:rsidRPr="00475514">
        <w:rPr>
          <w:rStyle w:val="nota1"/>
          <w:bCs/>
          <w:lang w:val="ro-RO"/>
        </w:rPr>
        <w:lastRenderedPageBreak/>
        <w:t>   </w:t>
      </w:r>
      <w:r w:rsidRPr="00475514">
        <w:rPr>
          <w:rStyle w:val="nota1"/>
          <w:bCs/>
          <w:vertAlign w:val="superscript"/>
          <w:lang w:val="ro-RO"/>
        </w:rPr>
        <w:t>1</w:t>
      </w:r>
      <w:r w:rsidRPr="00475514">
        <w:rPr>
          <w:lang w:val="ro-RO"/>
        </w:rPr>
        <w:t xml:space="preserve"> Datele sunt calculate în conformitate cu Art.6 din Legea 346/2004, modificată şi completată prin OG 27/2006. </w:t>
      </w:r>
    </w:p>
    <w:p w:rsidR="00CE4533" w:rsidRPr="00475514" w:rsidRDefault="00CE4533" w:rsidP="0050726D">
      <w:pPr>
        <w:jc w:val="both"/>
        <w:rPr>
          <w:rStyle w:val="anexa1"/>
          <w:b w:val="0"/>
          <w:i w:val="0"/>
          <w:color w:val="auto"/>
          <w:lang w:val="ro-RO"/>
        </w:rPr>
      </w:pPr>
      <w:r w:rsidRPr="00475514">
        <w:rPr>
          <w:rStyle w:val="nota1"/>
          <w:bCs/>
          <w:lang w:val="ro-RO"/>
        </w:rPr>
        <w:t>   </w:t>
      </w:r>
      <w:r w:rsidRPr="00475514">
        <w:rPr>
          <w:rStyle w:val="nota1"/>
          <w:bCs/>
          <w:vertAlign w:val="superscript"/>
          <w:lang w:val="ro-RO"/>
        </w:rPr>
        <w:t>2</w:t>
      </w:r>
      <w:r w:rsidRPr="00475514">
        <w:rPr>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 </w:t>
      </w:r>
    </w:p>
    <w:p w:rsidR="00CE4533" w:rsidRPr="00475514" w:rsidRDefault="00CE4533" w:rsidP="0050726D">
      <w:pPr>
        <w:pStyle w:val="DefaultText"/>
        <w:jc w:val="center"/>
        <w:rPr>
          <w:b/>
          <w:szCs w:val="24"/>
          <w:lang w:val="fr-FR"/>
        </w:rPr>
      </w:pPr>
    </w:p>
    <w:p w:rsidR="00A636E8" w:rsidRDefault="00A636E8">
      <w:pPr>
        <w:spacing w:after="200" w:line="276" w:lineRule="auto"/>
        <w:rPr>
          <w:b/>
          <w:noProof/>
          <w:lang w:val="fr-FR" w:eastAsia="en-US"/>
        </w:rPr>
      </w:pPr>
    </w:p>
    <w:sectPr w:rsidR="00A636E8" w:rsidSect="005664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5F" w:rsidRDefault="0008125F">
      <w:r>
        <w:separator/>
      </w:r>
    </w:p>
  </w:endnote>
  <w:endnote w:type="continuationSeparator" w:id="0">
    <w:p w:rsidR="0008125F" w:rsidRDefault="0008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5F" w:rsidRDefault="0008125F">
      <w:r>
        <w:separator/>
      </w:r>
    </w:p>
  </w:footnote>
  <w:footnote w:type="continuationSeparator" w:id="0">
    <w:p w:rsidR="0008125F" w:rsidRDefault="0008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9B" w:rsidRPr="00FD4047" w:rsidRDefault="000E049B" w:rsidP="00395B6B">
    <w:pPr>
      <w:pStyle w:val="Ante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660"/>
        </w:tabs>
        <w:ind w:left="6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i w:val="0"/>
      </w:rPr>
    </w:lvl>
  </w:abstractNum>
  <w:abstractNum w:abstractNumId="3" w15:restartNumberingAfterBreak="0">
    <w:nsid w:val="00000006"/>
    <w:multiLevelType w:val="multilevel"/>
    <w:tmpl w:val="00000006"/>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7"/>
    <w:multiLevelType w:val="multilevel"/>
    <w:tmpl w:val="00000007"/>
    <w:name w:val="WW8Num2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21"/>
    <w:lvl w:ilvl="0">
      <w:start w:val="100"/>
      <w:numFmt w:val="upperRoman"/>
      <w:lvlText w:val="%1."/>
      <w:lvlJc w:val="left"/>
      <w:pPr>
        <w:tabs>
          <w:tab w:val="num" w:pos="360"/>
        </w:tabs>
        <w:ind w:left="360" w:hanging="360"/>
      </w:pPr>
      <w:rPr>
        <w:rFonts w:cs="Times New Roman"/>
      </w:rPr>
    </w:lvl>
    <w:lvl w:ilvl="1">
      <w:start w:val="2"/>
      <w:numFmt w:val="decimal"/>
      <w:lvlText w:val="%1.%2."/>
      <w:lvlJc w:val="left"/>
      <w:pPr>
        <w:tabs>
          <w:tab w:val="num" w:pos="465"/>
        </w:tabs>
        <w:ind w:left="465" w:hanging="360"/>
      </w:pPr>
      <w:rPr>
        <w:rFonts w:cs="Times New Roman"/>
      </w:rPr>
    </w:lvl>
    <w:lvl w:ilvl="2">
      <w:start w:val="1"/>
      <w:numFmt w:val="decimal"/>
      <w:lvlText w:val="%1.%2.%3."/>
      <w:lvlJc w:val="left"/>
      <w:pPr>
        <w:tabs>
          <w:tab w:val="num" w:pos="570"/>
        </w:tabs>
        <w:ind w:left="570" w:hanging="360"/>
      </w:pPr>
      <w:rPr>
        <w:rFonts w:cs="Times New Roman"/>
      </w:rPr>
    </w:lvl>
    <w:lvl w:ilvl="3">
      <w:start w:val="1"/>
      <w:numFmt w:val="decimal"/>
      <w:lvlText w:val="%1.%2.%3.%4."/>
      <w:lvlJc w:val="left"/>
      <w:pPr>
        <w:tabs>
          <w:tab w:val="num" w:pos="675"/>
        </w:tabs>
        <w:ind w:left="675" w:hanging="360"/>
      </w:pPr>
      <w:rPr>
        <w:rFonts w:cs="Times New Roman"/>
      </w:rPr>
    </w:lvl>
    <w:lvl w:ilvl="4">
      <w:start w:val="1"/>
      <w:numFmt w:val="decimal"/>
      <w:lvlText w:val="%1.%2.%3.%4.%5."/>
      <w:lvlJc w:val="left"/>
      <w:pPr>
        <w:tabs>
          <w:tab w:val="num" w:pos="780"/>
        </w:tabs>
        <w:ind w:left="780" w:hanging="360"/>
      </w:pPr>
      <w:rPr>
        <w:rFonts w:cs="Times New Roman"/>
      </w:rPr>
    </w:lvl>
    <w:lvl w:ilvl="5">
      <w:start w:val="1"/>
      <w:numFmt w:val="decimal"/>
      <w:lvlText w:val="%1.%2.%3.%4.%5.%6."/>
      <w:lvlJc w:val="left"/>
      <w:pPr>
        <w:tabs>
          <w:tab w:val="num" w:pos="885"/>
        </w:tabs>
        <w:ind w:left="885" w:hanging="360"/>
      </w:pPr>
      <w:rPr>
        <w:rFonts w:cs="Times New Roman"/>
      </w:rPr>
    </w:lvl>
    <w:lvl w:ilvl="6">
      <w:start w:val="1"/>
      <w:numFmt w:val="decimal"/>
      <w:lvlText w:val="%1.%2.%3.%4.%5.%6.%7."/>
      <w:lvlJc w:val="left"/>
      <w:pPr>
        <w:tabs>
          <w:tab w:val="num" w:pos="990"/>
        </w:tabs>
        <w:ind w:left="990" w:hanging="360"/>
      </w:pPr>
      <w:rPr>
        <w:rFonts w:cs="Times New Roman"/>
      </w:rPr>
    </w:lvl>
    <w:lvl w:ilvl="7">
      <w:start w:val="1"/>
      <w:numFmt w:val="decimal"/>
      <w:lvlText w:val="%1.%2.%3.%4.%5.%6.%7.%8."/>
      <w:lvlJc w:val="left"/>
      <w:pPr>
        <w:tabs>
          <w:tab w:val="num" w:pos="1095"/>
        </w:tabs>
        <w:ind w:left="1095" w:hanging="360"/>
      </w:pPr>
      <w:rPr>
        <w:rFonts w:cs="Times New Roman"/>
      </w:rPr>
    </w:lvl>
    <w:lvl w:ilvl="8">
      <w:start w:val="1"/>
      <w:numFmt w:val="decimal"/>
      <w:lvlText w:val="%1.%2.%3.%4.%5.%6.%7.%8.%9."/>
      <w:lvlJc w:val="left"/>
      <w:pPr>
        <w:tabs>
          <w:tab w:val="num" w:pos="1200"/>
        </w:tabs>
        <w:ind w:left="1200" w:hanging="360"/>
      </w:pPr>
      <w:rPr>
        <w:rFonts w:cs="Times New Roman"/>
      </w:rPr>
    </w:lvl>
  </w:abstractNum>
  <w:abstractNum w:abstractNumId="6" w15:restartNumberingAfterBreak="0">
    <w:nsid w:val="00000009"/>
    <w:multiLevelType w:val="multilevel"/>
    <w:tmpl w:val="00000009"/>
    <w:name w:val="WW8Num22"/>
    <w:lvl w:ilvl="0">
      <w:start w:val="100"/>
      <w:numFmt w:val="upperRoman"/>
      <w:lvlText w:val="%1."/>
      <w:lvlJc w:val="left"/>
      <w:pPr>
        <w:tabs>
          <w:tab w:val="num" w:pos="360"/>
        </w:tabs>
        <w:ind w:left="360" w:hanging="360"/>
      </w:pPr>
      <w:rPr>
        <w:rFonts w:cs="Times New Roman"/>
      </w:rPr>
    </w:lvl>
    <w:lvl w:ilvl="1">
      <w:start w:val="3"/>
      <w:numFmt w:val="decimal"/>
      <w:lvlText w:val="%1.%2."/>
      <w:lvlJc w:val="left"/>
      <w:pPr>
        <w:tabs>
          <w:tab w:val="num" w:pos="465"/>
        </w:tabs>
        <w:ind w:left="465" w:hanging="360"/>
      </w:pPr>
      <w:rPr>
        <w:rFonts w:cs="Times New Roman"/>
      </w:rPr>
    </w:lvl>
    <w:lvl w:ilvl="2">
      <w:start w:val="1"/>
      <w:numFmt w:val="decimal"/>
      <w:lvlText w:val="%1.%2.%3."/>
      <w:lvlJc w:val="left"/>
      <w:pPr>
        <w:tabs>
          <w:tab w:val="num" w:pos="570"/>
        </w:tabs>
        <w:ind w:left="570" w:hanging="360"/>
      </w:pPr>
      <w:rPr>
        <w:rFonts w:cs="Times New Roman"/>
      </w:rPr>
    </w:lvl>
    <w:lvl w:ilvl="3">
      <w:start w:val="1"/>
      <w:numFmt w:val="decimal"/>
      <w:lvlText w:val="%1.%2.%3.%4."/>
      <w:lvlJc w:val="left"/>
      <w:pPr>
        <w:tabs>
          <w:tab w:val="num" w:pos="675"/>
        </w:tabs>
        <w:ind w:left="675" w:hanging="360"/>
      </w:pPr>
      <w:rPr>
        <w:rFonts w:cs="Times New Roman"/>
      </w:rPr>
    </w:lvl>
    <w:lvl w:ilvl="4">
      <w:start w:val="1"/>
      <w:numFmt w:val="decimal"/>
      <w:lvlText w:val="%1.%2.%3.%4.%5."/>
      <w:lvlJc w:val="left"/>
      <w:pPr>
        <w:tabs>
          <w:tab w:val="num" w:pos="780"/>
        </w:tabs>
        <w:ind w:left="780" w:hanging="360"/>
      </w:pPr>
      <w:rPr>
        <w:rFonts w:cs="Times New Roman"/>
      </w:rPr>
    </w:lvl>
    <w:lvl w:ilvl="5">
      <w:start w:val="1"/>
      <w:numFmt w:val="decimal"/>
      <w:lvlText w:val="%1.%2.%3.%4.%5.%6."/>
      <w:lvlJc w:val="left"/>
      <w:pPr>
        <w:tabs>
          <w:tab w:val="num" w:pos="885"/>
        </w:tabs>
        <w:ind w:left="885" w:hanging="360"/>
      </w:pPr>
      <w:rPr>
        <w:rFonts w:cs="Times New Roman"/>
      </w:rPr>
    </w:lvl>
    <w:lvl w:ilvl="6">
      <w:start w:val="1"/>
      <w:numFmt w:val="decimal"/>
      <w:lvlText w:val="%1.%2.%3.%4.%5.%6.%7."/>
      <w:lvlJc w:val="left"/>
      <w:pPr>
        <w:tabs>
          <w:tab w:val="num" w:pos="990"/>
        </w:tabs>
        <w:ind w:left="990" w:hanging="360"/>
      </w:pPr>
      <w:rPr>
        <w:rFonts w:cs="Times New Roman"/>
      </w:rPr>
    </w:lvl>
    <w:lvl w:ilvl="7">
      <w:start w:val="1"/>
      <w:numFmt w:val="decimal"/>
      <w:lvlText w:val="%1.%2.%3.%4.%5.%6.%7.%8."/>
      <w:lvlJc w:val="left"/>
      <w:pPr>
        <w:tabs>
          <w:tab w:val="num" w:pos="1095"/>
        </w:tabs>
        <w:ind w:left="1095" w:hanging="360"/>
      </w:pPr>
      <w:rPr>
        <w:rFonts w:cs="Times New Roman"/>
      </w:rPr>
    </w:lvl>
    <w:lvl w:ilvl="8">
      <w:start w:val="1"/>
      <w:numFmt w:val="decimal"/>
      <w:lvlText w:val="%1.%2.%3.%4.%5.%6.%7.%8.%9."/>
      <w:lvlJc w:val="left"/>
      <w:pPr>
        <w:tabs>
          <w:tab w:val="num" w:pos="1200"/>
        </w:tabs>
        <w:ind w:left="1200" w:hanging="360"/>
      </w:pPr>
      <w:rPr>
        <w:rFonts w:cs="Times New Roman"/>
      </w:rPr>
    </w:lvl>
  </w:abstractNum>
  <w:abstractNum w:abstractNumId="7" w15:restartNumberingAfterBreak="0">
    <w:nsid w:val="0000000B"/>
    <w:multiLevelType w:val="multilevel"/>
    <w:tmpl w:val="0000000B"/>
    <w:name w:val="WW8Num24"/>
    <w:lvl w:ilvl="0">
      <w:start w:val="500"/>
      <w:numFmt w:val="upperRoman"/>
      <w:lvlText w:val="%1."/>
      <w:lvlJc w:val="left"/>
      <w:pPr>
        <w:tabs>
          <w:tab w:val="num" w:pos="360"/>
        </w:tabs>
        <w:ind w:left="360" w:hanging="360"/>
      </w:pPr>
      <w:rPr>
        <w:rFonts w:cs="Times New Roman"/>
      </w:rPr>
    </w:lvl>
    <w:lvl w:ilvl="1">
      <w:start w:val="3"/>
      <w:numFmt w:val="decimal"/>
      <w:lvlText w:val="%1.%2."/>
      <w:lvlJc w:val="left"/>
      <w:pPr>
        <w:tabs>
          <w:tab w:val="num" w:pos="487"/>
        </w:tabs>
        <w:ind w:left="487" w:hanging="360"/>
      </w:pPr>
      <w:rPr>
        <w:rFonts w:cs="Times New Roman"/>
      </w:rPr>
    </w:lvl>
    <w:lvl w:ilvl="2">
      <w:start w:val="1"/>
      <w:numFmt w:val="decimal"/>
      <w:lvlText w:val="%1.%2.%3."/>
      <w:lvlJc w:val="left"/>
      <w:pPr>
        <w:tabs>
          <w:tab w:val="num" w:pos="614"/>
        </w:tabs>
        <w:ind w:left="614" w:hanging="360"/>
      </w:pPr>
      <w:rPr>
        <w:rFonts w:cs="Times New Roman"/>
      </w:rPr>
    </w:lvl>
    <w:lvl w:ilvl="3">
      <w:start w:val="1"/>
      <w:numFmt w:val="decimal"/>
      <w:lvlText w:val="%1.%2.%3.%4."/>
      <w:lvlJc w:val="left"/>
      <w:pPr>
        <w:tabs>
          <w:tab w:val="num" w:pos="741"/>
        </w:tabs>
        <w:ind w:left="741" w:hanging="360"/>
      </w:pPr>
      <w:rPr>
        <w:rFonts w:cs="Times New Roman"/>
      </w:rPr>
    </w:lvl>
    <w:lvl w:ilvl="4">
      <w:start w:val="1"/>
      <w:numFmt w:val="decimal"/>
      <w:lvlText w:val="%1.%2.%3.%4.%5."/>
      <w:lvlJc w:val="left"/>
      <w:pPr>
        <w:tabs>
          <w:tab w:val="num" w:pos="868"/>
        </w:tabs>
        <w:ind w:left="868" w:hanging="360"/>
      </w:pPr>
      <w:rPr>
        <w:rFonts w:cs="Times New Roman"/>
      </w:rPr>
    </w:lvl>
    <w:lvl w:ilvl="5">
      <w:start w:val="1"/>
      <w:numFmt w:val="decimal"/>
      <w:lvlText w:val="%1.%2.%3.%4.%5.%6."/>
      <w:lvlJc w:val="left"/>
      <w:pPr>
        <w:tabs>
          <w:tab w:val="num" w:pos="995"/>
        </w:tabs>
        <w:ind w:left="995" w:hanging="360"/>
      </w:pPr>
      <w:rPr>
        <w:rFonts w:cs="Times New Roman"/>
      </w:rPr>
    </w:lvl>
    <w:lvl w:ilvl="6">
      <w:start w:val="1"/>
      <w:numFmt w:val="decimal"/>
      <w:lvlText w:val="%1.%2.%3.%4.%5.%6.%7."/>
      <w:lvlJc w:val="left"/>
      <w:pPr>
        <w:tabs>
          <w:tab w:val="num" w:pos="1122"/>
        </w:tabs>
        <w:ind w:left="1122" w:hanging="360"/>
      </w:pPr>
      <w:rPr>
        <w:rFonts w:cs="Times New Roman"/>
      </w:rPr>
    </w:lvl>
    <w:lvl w:ilvl="7">
      <w:start w:val="1"/>
      <w:numFmt w:val="decimal"/>
      <w:lvlText w:val="%1.%2.%3.%4.%5.%6.%7.%8."/>
      <w:lvlJc w:val="left"/>
      <w:pPr>
        <w:tabs>
          <w:tab w:val="num" w:pos="1249"/>
        </w:tabs>
        <w:ind w:left="1249" w:hanging="360"/>
      </w:pPr>
      <w:rPr>
        <w:rFonts w:cs="Times New Roman"/>
      </w:rPr>
    </w:lvl>
    <w:lvl w:ilvl="8">
      <w:start w:val="1"/>
      <w:numFmt w:val="decimal"/>
      <w:lvlText w:val="%1.%2.%3.%4.%5.%6.%7.%8.%9."/>
      <w:lvlJc w:val="left"/>
      <w:pPr>
        <w:tabs>
          <w:tab w:val="num" w:pos="1376"/>
        </w:tabs>
        <w:ind w:left="1376" w:hanging="360"/>
      </w:pPr>
      <w:rPr>
        <w:rFonts w:cs="Times New Roman"/>
      </w:rPr>
    </w:lvl>
  </w:abstractNum>
  <w:abstractNum w:abstractNumId="8" w15:restartNumberingAfterBreak="0">
    <w:nsid w:val="0000000C"/>
    <w:multiLevelType w:val="multilevel"/>
    <w:tmpl w:val="0000000C"/>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D"/>
    <w:multiLevelType w:val="multilevel"/>
    <w:tmpl w:val="0000000D"/>
    <w:name w:val="WW8Num2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15:restartNumberingAfterBreak="0">
    <w:nsid w:val="0000000E"/>
    <w:multiLevelType w:val="multilevel"/>
    <w:tmpl w:val="0000000E"/>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F"/>
    <w:multiLevelType w:val="multilevel"/>
    <w:tmpl w:val="0000000F"/>
    <w:name w:val="WW8Num2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3" w15:restartNumberingAfterBreak="0">
    <w:nsid w:val="0B172DB3"/>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13613756"/>
    <w:multiLevelType w:val="hybridMultilevel"/>
    <w:tmpl w:val="F5D0C85A"/>
    <w:lvl w:ilvl="0" w:tplc="ACB07DB0">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5" w15:restartNumberingAfterBreak="0">
    <w:nsid w:val="1B1067CA"/>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6" w15:restartNumberingAfterBreak="0">
    <w:nsid w:val="2A6812A2"/>
    <w:multiLevelType w:val="hybridMultilevel"/>
    <w:tmpl w:val="9AAE9B6C"/>
    <w:lvl w:ilvl="0" w:tplc="F6E8ED84">
      <w:start w:val="1"/>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8" w15:restartNumberingAfterBreak="0">
    <w:nsid w:val="2EEE1561"/>
    <w:multiLevelType w:val="hybridMultilevel"/>
    <w:tmpl w:val="AD0081E2"/>
    <w:lvl w:ilvl="0" w:tplc="1ED2D50C">
      <w:start w:val="1"/>
      <w:numFmt w:val="decimal"/>
      <w:lvlText w:val="%1."/>
      <w:lvlJc w:val="left"/>
      <w:pPr>
        <w:tabs>
          <w:tab w:val="num" w:pos="1068"/>
        </w:tabs>
        <w:ind w:left="1068" w:hanging="360"/>
      </w:pPr>
      <w:rPr>
        <w:rFonts w:cs="Times New Roman"/>
      </w:rPr>
    </w:lvl>
    <w:lvl w:ilvl="1" w:tplc="04180019">
      <w:start w:val="1"/>
      <w:numFmt w:val="lowerLetter"/>
      <w:lvlText w:val="%2."/>
      <w:lvlJc w:val="left"/>
      <w:pPr>
        <w:tabs>
          <w:tab w:val="num" w:pos="1788"/>
        </w:tabs>
        <w:ind w:left="1788"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9" w15:restartNumberingAfterBreak="0">
    <w:nsid w:val="32675D1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15:restartNumberingAfterBreak="0">
    <w:nsid w:val="347E756F"/>
    <w:multiLevelType w:val="singleLevel"/>
    <w:tmpl w:val="EC16A81C"/>
    <w:lvl w:ilvl="0">
      <w:numFmt w:val="none"/>
      <w:lvlText w:val="j"/>
      <w:legacy w:legacy="1" w:legacySpace="0" w:legacyIndent="360"/>
      <w:lvlJc w:val="left"/>
      <w:pPr>
        <w:ind w:left="360" w:hanging="360"/>
      </w:pPr>
      <w:rPr>
        <w:rFonts w:ascii="Times New Roman" w:hAnsi="Times New Roman" w:cs="Times New Roman" w:hint="default"/>
        <w:sz w:val="24"/>
      </w:rPr>
    </w:lvl>
  </w:abstractNum>
  <w:abstractNum w:abstractNumId="21" w15:restartNumberingAfterBreak="0">
    <w:nsid w:val="37D112CD"/>
    <w:multiLevelType w:val="hybridMultilevel"/>
    <w:tmpl w:val="8E365566"/>
    <w:lvl w:ilvl="0" w:tplc="04180017">
      <w:start w:val="1"/>
      <w:numFmt w:val="lowerLetter"/>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971168"/>
    <w:multiLevelType w:val="hybridMultilevel"/>
    <w:tmpl w:val="D992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C7140"/>
    <w:multiLevelType w:val="hybridMultilevel"/>
    <w:tmpl w:val="AD0081E2"/>
    <w:lvl w:ilvl="0" w:tplc="1ED2D50C">
      <w:start w:val="1"/>
      <w:numFmt w:val="decimal"/>
      <w:lvlText w:val="%1."/>
      <w:lvlJc w:val="left"/>
      <w:pPr>
        <w:tabs>
          <w:tab w:val="num" w:pos="1068"/>
        </w:tabs>
        <w:ind w:left="1068" w:hanging="360"/>
      </w:pPr>
      <w:rPr>
        <w:rFonts w:cs="Times New Roman"/>
      </w:rPr>
    </w:lvl>
    <w:lvl w:ilvl="1" w:tplc="04180019">
      <w:start w:val="1"/>
      <w:numFmt w:val="lowerLetter"/>
      <w:lvlText w:val="%2."/>
      <w:lvlJc w:val="left"/>
      <w:pPr>
        <w:tabs>
          <w:tab w:val="num" w:pos="1788"/>
        </w:tabs>
        <w:ind w:left="1788"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39204F"/>
    <w:multiLevelType w:val="hybridMultilevel"/>
    <w:tmpl w:val="388CD9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41111"/>
    <w:multiLevelType w:val="hybridMultilevel"/>
    <w:tmpl w:val="E9089628"/>
    <w:lvl w:ilvl="0" w:tplc="FFFFFFFF">
      <w:start w:val="1"/>
      <w:numFmt w:val="bullet"/>
      <w:lvlText w:val=""/>
      <w:lvlJc w:val="left"/>
      <w:pPr>
        <w:tabs>
          <w:tab w:val="num" w:pos="737"/>
        </w:tabs>
        <w:ind w:left="737" w:hanging="377"/>
      </w:pPr>
      <w:rPr>
        <w:rFonts w:ascii="Wingdings" w:hAnsi="Wingdings" w:hint="default"/>
        <w:color w:val="auto"/>
      </w:rPr>
    </w:lvl>
    <w:lvl w:ilvl="1" w:tplc="FFFFFFFF">
      <w:start w:val="1"/>
      <w:numFmt w:val="bullet"/>
      <w:lvlText w:val=""/>
      <w:lvlJc w:val="left"/>
      <w:pPr>
        <w:tabs>
          <w:tab w:val="num" w:pos="1457"/>
        </w:tabs>
        <w:ind w:left="1457" w:hanging="377"/>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D71DD"/>
    <w:multiLevelType w:val="singleLevel"/>
    <w:tmpl w:val="1006FA4E"/>
    <w:lvl w:ilvl="0">
      <w:numFmt w:val="none"/>
      <w:lvlText w:val="k"/>
      <w:legacy w:legacy="1" w:legacySpace="0" w:legacyIndent="360"/>
      <w:lvlJc w:val="left"/>
      <w:pPr>
        <w:ind w:left="360" w:hanging="360"/>
      </w:pPr>
      <w:rPr>
        <w:rFonts w:ascii="Times New Roman" w:hAnsi="Times New Roman" w:cs="Times New Roman" w:hint="default"/>
        <w:sz w:val="24"/>
      </w:rPr>
    </w:lvl>
  </w:abstractNum>
  <w:abstractNum w:abstractNumId="28" w15:restartNumberingAfterBreak="0">
    <w:nsid w:val="5BE360B9"/>
    <w:multiLevelType w:val="hybridMultilevel"/>
    <w:tmpl w:val="15826B30"/>
    <w:lvl w:ilvl="0" w:tplc="04180017">
      <w:start w:val="1"/>
      <w:numFmt w:val="lowerLetter"/>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610341"/>
    <w:multiLevelType w:val="hybridMultilevel"/>
    <w:tmpl w:val="5E683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F4E1F"/>
    <w:multiLevelType w:val="hybridMultilevel"/>
    <w:tmpl w:val="921823B6"/>
    <w:lvl w:ilvl="0" w:tplc="AE92C6C8">
      <w:start w:val="1"/>
      <w:numFmt w:val="lowerLetter"/>
      <w:lvlText w:val="%1)"/>
      <w:lvlJc w:val="left"/>
      <w:pPr>
        <w:tabs>
          <w:tab w:val="num" w:pos="540"/>
        </w:tabs>
        <w:ind w:left="540" w:hanging="360"/>
      </w:pPr>
      <w:rPr>
        <w:rFonts w:cs="Times New Roman" w:hint="default"/>
        <w:sz w:val="24"/>
        <w:u w:val="none"/>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17188D"/>
    <w:multiLevelType w:val="hybridMultilevel"/>
    <w:tmpl w:val="13DA17D6"/>
    <w:lvl w:ilvl="0" w:tplc="01825054">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7ACB173C"/>
    <w:multiLevelType w:val="hybridMultilevel"/>
    <w:tmpl w:val="E8383068"/>
    <w:lvl w:ilvl="0" w:tplc="4DD0ACAC">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39BA129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6"/>
  </w:num>
  <w:num w:numId="3">
    <w:abstractNumId w:val="33"/>
  </w:num>
  <w:num w:numId="4">
    <w:abstractNumId w:val="21"/>
  </w:num>
  <w:num w:numId="5">
    <w:abstractNumId w:val="28"/>
  </w:num>
  <w:num w:numId="6">
    <w:abstractNumId w:val="31"/>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12"/>
  </w:num>
  <w:num w:numId="21">
    <w:abstractNumId w:val="20"/>
  </w:num>
  <w:num w:numId="22">
    <w:abstractNumId w:val="27"/>
  </w:num>
  <w:num w:numId="23">
    <w:abstractNumId w:val="15"/>
  </w:num>
  <w:num w:numId="24">
    <w:abstractNumId w:val="13"/>
  </w:num>
  <w:num w:numId="25">
    <w:abstractNumId w:val="19"/>
  </w:num>
  <w:num w:numId="26">
    <w:abstractNumId w:val="17"/>
  </w:num>
  <w:num w:numId="27">
    <w:abstractNumId w:val="24"/>
  </w:num>
  <w:num w:numId="28">
    <w:abstractNumId w:val="32"/>
  </w:num>
  <w:num w:numId="29">
    <w:abstractNumId w:val="34"/>
  </w:num>
  <w:num w:numId="30">
    <w:abstractNumId w:val="29"/>
  </w:num>
  <w:num w:numId="31">
    <w:abstractNumId w:val="14"/>
  </w:num>
  <w:num w:numId="32">
    <w:abstractNumId w:val="23"/>
  </w:num>
  <w:num w:numId="33">
    <w:abstractNumId w:val="18"/>
  </w:num>
  <w:num w:numId="34">
    <w:abstractNumId w:val="30"/>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D"/>
    <w:rsid w:val="00031D69"/>
    <w:rsid w:val="00060059"/>
    <w:rsid w:val="0008125F"/>
    <w:rsid w:val="000E049B"/>
    <w:rsid w:val="00130E25"/>
    <w:rsid w:val="001625B1"/>
    <w:rsid w:val="001A53C0"/>
    <w:rsid w:val="001D3171"/>
    <w:rsid w:val="00391074"/>
    <w:rsid w:val="00395B6B"/>
    <w:rsid w:val="003E7695"/>
    <w:rsid w:val="00427BCC"/>
    <w:rsid w:val="004533BB"/>
    <w:rsid w:val="00475514"/>
    <w:rsid w:val="00480170"/>
    <w:rsid w:val="004B58FA"/>
    <w:rsid w:val="004C48CD"/>
    <w:rsid w:val="00506A50"/>
    <w:rsid w:val="0050726D"/>
    <w:rsid w:val="00563002"/>
    <w:rsid w:val="005664C9"/>
    <w:rsid w:val="005B1DBF"/>
    <w:rsid w:val="005C307D"/>
    <w:rsid w:val="005C48B9"/>
    <w:rsid w:val="005C48DC"/>
    <w:rsid w:val="00602842"/>
    <w:rsid w:val="006308B6"/>
    <w:rsid w:val="006A083A"/>
    <w:rsid w:val="006F66F7"/>
    <w:rsid w:val="00707D4E"/>
    <w:rsid w:val="0077409C"/>
    <w:rsid w:val="007F0113"/>
    <w:rsid w:val="008301D2"/>
    <w:rsid w:val="008A5783"/>
    <w:rsid w:val="008B5014"/>
    <w:rsid w:val="008F3D31"/>
    <w:rsid w:val="00940F4A"/>
    <w:rsid w:val="00956A21"/>
    <w:rsid w:val="00994B14"/>
    <w:rsid w:val="00A1132E"/>
    <w:rsid w:val="00A636E8"/>
    <w:rsid w:val="00A72905"/>
    <w:rsid w:val="00A900E7"/>
    <w:rsid w:val="00AA0510"/>
    <w:rsid w:val="00AB59D1"/>
    <w:rsid w:val="00AE2397"/>
    <w:rsid w:val="00AE4E4B"/>
    <w:rsid w:val="00B02862"/>
    <w:rsid w:val="00B14118"/>
    <w:rsid w:val="00B2471D"/>
    <w:rsid w:val="00B47272"/>
    <w:rsid w:val="00B618D3"/>
    <w:rsid w:val="00B90242"/>
    <w:rsid w:val="00B947FF"/>
    <w:rsid w:val="00BE7F15"/>
    <w:rsid w:val="00C46FD9"/>
    <w:rsid w:val="00C87287"/>
    <w:rsid w:val="00CE4533"/>
    <w:rsid w:val="00D00DD1"/>
    <w:rsid w:val="00D0502C"/>
    <w:rsid w:val="00D13007"/>
    <w:rsid w:val="00D17A90"/>
    <w:rsid w:val="00D22643"/>
    <w:rsid w:val="00DC4BEA"/>
    <w:rsid w:val="00DD4CD7"/>
    <w:rsid w:val="00E60534"/>
    <w:rsid w:val="00E96978"/>
    <w:rsid w:val="00EC4758"/>
    <w:rsid w:val="00EC5747"/>
    <w:rsid w:val="00F00D6F"/>
    <w:rsid w:val="00F134B4"/>
    <w:rsid w:val="00FD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FB09A-5AF3-4B04-8008-D6F455C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Hyperlink" w:locked="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6D"/>
    <w:rPr>
      <w:rFonts w:ascii="Times New Roman" w:hAnsi="Times New Roman"/>
      <w:sz w:val="24"/>
      <w:szCs w:val="24"/>
      <w:lang w:val="it-IT" w:eastAsia="it-IT"/>
    </w:rPr>
  </w:style>
  <w:style w:type="paragraph" w:styleId="Titlu1">
    <w:name w:val="heading 1"/>
    <w:basedOn w:val="Normal"/>
    <w:next w:val="Normal"/>
    <w:link w:val="Titlu1Caracter"/>
    <w:qFormat/>
    <w:rsid w:val="0050726D"/>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qFormat/>
    <w:rsid w:val="0050726D"/>
    <w:pPr>
      <w:keepNext/>
      <w:spacing w:before="240" w:after="60"/>
      <w:outlineLvl w:val="1"/>
    </w:pPr>
    <w:rPr>
      <w:rFonts w:ascii="Cambria" w:hAnsi="Cambria"/>
      <w:b/>
      <w:bCs/>
      <w:i/>
      <w:iCs/>
      <w:sz w:val="28"/>
      <w:szCs w:val="28"/>
    </w:rPr>
  </w:style>
  <w:style w:type="paragraph" w:styleId="Titlu3">
    <w:name w:val="heading 3"/>
    <w:basedOn w:val="Normal"/>
    <w:next w:val="Normal"/>
    <w:link w:val="Titlu3Caracter"/>
    <w:qFormat/>
    <w:rsid w:val="0050726D"/>
    <w:pPr>
      <w:keepNext/>
      <w:spacing w:before="240" w:after="60"/>
      <w:outlineLvl w:val="2"/>
    </w:pPr>
    <w:rPr>
      <w:rFonts w:ascii="Arial" w:hAnsi="Arial" w:cs="Arial"/>
      <w:b/>
      <w:bCs/>
      <w:sz w:val="26"/>
      <w:szCs w:val="26"/>
      <w:lang w:val="en-US" w:eastAsia="en-US"/>
    </w:rPr>
  </w:style>
  <w:style w:type="paragraph" w:styleId="Titlu4">
    <w:name w:val="heading 4"/>
    <w:basedOn w:val="Normal"/>
    <w:next w:val="Normal"/>
    <w:link w:val="Titlu4Caracter"/>
    <w:qFormat/>
    <w:rsid w:val="0050726D"/>
    <w:pPr>
      <w:keepNext/>
      <w:spacing w:before="240" w:after="60"/>
      <w:outlineLvl w:val="3"/>
    </w:pPr>
    <w:rPr>
      <w:b/>
      <w:bCs/>
      <w:sz w:val="28"/>
      <w:szCs w:val="28"/>
      <w:lang w:val="en-US" w:eastAsia="en-US"/>
    </w:rPr>
  </w:style>
  <w:style w:type="paragraph" w:styleId="Titlu5">
    <w:name w:val="heading 5"/>
    <w:basedOn w:val="Normal"/>
    <w:next w:val="Normal"/>
    <w:link w:val="Titlu5Caracter"/>
    <w:qFormat/>
    <w:rsid w:val="0050726D"/>
    <w:pPr>
      <w:spacing w:before="240" w:after="60"/>
      <w:outlineLvl w:val="4"/>
    </w:pPr>
    <w:rPr>
      <w:b/>
      <w:bCs/>
      <w:i/>
      <w:iCs/>
      <w:sz w:val="26"/>
      <w:szCs w:val="26"/>
      <w:lang w:val="en-US" w:eastAsia="en-US"/>
    </w:rPr>
  </w:style>
  <w:style w:type="paragraph" w:styleId="Titlu6">
    <w:name w:val="heading 6"/>
    <w:basedOn w:val="Normal"/>
    <w:next w:val="Normal"/>
    <w:link w:val="Titlu6Caracter"/>
    <w:qFormat/>
    <w:rsid w:val="0050726D"/>
    <w:pPr>
      <w:spacing w:before="240" w:after="60"/>
      <w:outlineLvl w:val="5"/>
    </w:pPr>
    <w:rPr>
      <w:b/>
      <w:bCs/>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locked/>
    <w:rsid w:val="0050726D"/>
    <w:rPr>
      <w:rFonts w:ascii="Cambria" w:hAnsi="Cambria" w:cs="Times New Roman"/>
      <w:b/>
      <w:bCs/>
      <w:kern w:val="32"/>
      <w:sz w:val="32"/>
      <w:szCs w:val="32"/>
      <w:lang w:val="it-IT" w:eastAsia="it-IT"/>
    </w:rPr>
  </w:style>
  <w:style w:type="character" w:customStyle="1" w:styleId="Titlu2Caracter">
    <w:name w:val="Titlu 2 Caracter"/>
    <w:link w:val="Titlu2"/>
    <w:locked/>
    <w:rsid w:val="0050726D"/>
    <w:rPr>
      <w:rFonts w:ascii="Cambria" w:hAnsi="Cambria" w:cs="Times New Roman"/>
      <w:b/>
      <w:bCs/>
      <w:i/>
      <w:iCs/>
      <w:sz w:val="28"/>
      <w:szCs w:val="28"/>
      <w:lang w:val="it-IT" w:eastAsia="it-IT"/>
    </w:rPr>
  </w:style>
  <w:style w:type="character" w:customStyle="1" w:styleId="Titlu3Caracter">
    <w:name w:val="Titlu 3 Caracter"/>
    <w:link w:val="Titlu3"/>
    <w:locked/>
    <w:rsid w:val="0050726D"/>
    <w:rPr>
      <w:rFonts w:ascii="Arial" w:hAnsi="Arial" w:cs="Arial"/>
      <w:b/>
      <w:bCs/>
      <w:sz w:val="26"/>
      <w:szCs w:val="26"/>
      <w:lang w:val="en-US" w:eastAsia="x-none"/>
    </w:rPr>
  </w:style>
  <w:style w:type="character" w:customStyle="1" w:styleId="Titlu4Caracter">
    <w:name w:val="Titlu 4 Caracter"/>
    <w:link w:val="Titlu4"/>
    <w:locked/>
    <w:rsid w:val="0050726D"/>
    <w:rPr>
      <w:rFonts w:ascii="Times New Roman" w:hAnsi="Times New Roman" w:cs="Times New Roman"/>
      <w:b/>
      <w:bCs/>
      <w:sz w:val="28"/>
      <w:szCs w:val="28"/>
      <w:lang w:val="en-US" w:eastAsia="x-none"/>
    </w:rPr>
  </w:style>
  <w:style w:type="character" w:customStyle="1" w:styleId="Titlu5Caracter">
    <w:name w:val="Titlu 5 Caracter"/>
    <w:link w:val="Titlu5"/>
    <w:locked/>
    <w:rsid w:val="0050726D"/>
    <w:rPr>
      <w:rFonts w:ascii="Times New Roman" w:hAnsi="Times New Roman" w:cs="Times New Roman"/>
      <w:b/>
      <w:bCs/>
      <w:i/>
      <w:iCs/>
      <w:sz w:val="26"/>
      <w:szCs w:val="26"/>
      <w:lang w:val="en-US" w:eastAsia="x-none"/>
    </w:rPr>
  </w:style>
  <w:style w:type="character" w:customStyle="1" w:styleId="Titlu6Caracter">
    <w:name w:val="Titlu 6 Caracter"/>
    <w:link w:val="Titlu6"/>
    <w:locked/>
    <w:rsid w:val="0050726D"/>
    <w:rPr>
      <w:rFonts w:ascii="Times New Roman" w:hAnsi="Times New Roman" w:cs="Times New Roman"/>
      <w:b/>
      <w:bCs/>
      <w:lang w:val="en-US" w:eastAsia="x-none"/>
    </w:rPr>
  </w:style>
  <w:style w:type="paragraph" w:styleId="Titlu">
    <w:name w:val="Title"/>
    <w:basedOn w:val="Normal"/>
    <w:link w:val="TitluCaracter"/>
    <w:qFormat/>
    <w:rsid w:val="0050726D"/>
    <w:pPr>
      <w:jc w:val="center"/>
    </w:pPr>
    <w:rPr>
      <w:rFonts w:ascii="Arial" w:hAnsi="Arial" w:cs="Arial"/>
      <w:b/>
      <w:bCs/>
      <w:sz w:val="28"/>
      <w:lang w:val="en-US" w:eastAsia="ro-RO"/>
    </w:rPr>
  </w:style>
  <w:style w:type="character" w:customStyle="1" w:styleId="TitluCaracter">
    <w:name w:val="Titlu Caracter"/>
    <w:link w:val="Titlu"/>
    <w:locked/>
    <w:rsid w:val="0050726D"/>
    <w:rPr>
      <w:rFonts w:ascii="Arial" w:hAnsi="Arial" w:cs="Arial"/>
      <w:b/>
      <w:bCs/>
      <w:sz w:val="24"/>
      <w:szCs w:val="24"/>
      <w:lang w:val="en-US" w:eastAsia="ro-RO"/>
    </w:rPr>
  </w:style>
  <w:style w:type="character" w:styleId="Accentuat">
    <w:name w:val="Emphasis"/>
    <w:qFormat/>
    <w:rsid w:val="0050726D"/>
    <w:rPr>
      <w:i/>
    </w:rPr>
  </w:style>
  <w:style w:type="paragraph" w:styleId="Antet">
    <w:name w:val="header"/>
    <w:basedOn w:val="Normal"/>
    <w:link w:val="AntetCaracter"/>
    <w:rsid w:val="0050726D"/>
    <w:pPr>
      <w:tabs>
        <w:tab w:val="center" w:pos="4320"/>
        <w:tab w:val="right" w:pos="8640"/>
      </w:tabs>
    </w:pPr>
    <w:rPr>
      <w:lang w:val="ro-RO" w:eastAsia="ro-RO"/>
    </w:rPr>
  </w:style>
  <w:style w:type="character" w:customStyle="1" w:styleId="AntetCaracter">
    <w:name w:val="Antet Caracter"/>
    <w:link w:val="Antet"/>
    <w:locked/>
    <w:rsid w:val="0050726D"/>
    <w:rPr>
      <w:rFonts w:ascii="Times New Roman" w:hAnsi="Times New Roman" w:cs="Times New Roman"/>
      <w:sz w:val="24"/>
      <w:szCs w:val="24"/>
      <w:lang w:val="x-none" w:eastAsia="ro-RO"/>
    </w:rPr>
  </w:style>
  <w:style w:type="character" w:styleId="Hyperlink">
    <w:name w:val="Hyperlink"/>
    <w:rsid w:val="0050726D"/>
    <w:rPr>
      <w:color w:val="0000FF"/>
      <w:u w:val="single"/>
    </w:rPr>
  </w:style>
  <w:style w:type="paragraph" w:styleId="Subsol">
    <w:name w:val="footer"/>
    <w:basedOn w:val="Normal"/>
    <w:link w:val="SubsolCaracter"/>
    <w:rsid w:val="0050726D"/>
    <w:pPr>
      <w:tabs>
        <w:tab w:val="center" w:pos="4536"/>
        <w:tab w:val="right" w:pos="9072"/>
      </w:tabs>
    </w:pPr>
    <w:rPr>
      <w:lang w:val="ro-RO" w:eastAsia="en-US"/>
    </w:rPr>
  </w:style>
  <w:style w:type="character" w:customStyle="1" w:styleId="SubsolCaracter">
    <w:name w:val="Subsol Caracter"/>
    <w:link w:val="Subsol"/>
    <w:locked/>
    <w:rsid w:val="0050726D"/>
    <w:rPr>
      <w:rFonts w:ascii="Times New Roman" w:hAnsi="Times New Roman" w:cs="Times New Roman"/>
      <w:sz w:val="24"/>
      <w:szCs w:val="24"/>
    </w:rPr>
  </w:style>
  <w:style w:type="character" w:customStyle="1" w:styleId="ln2tparagraf">
    <w:name w:val="ln2tparagraf"/>
    <w:rsid w:val="0050726D"/>
    <w:rPr>
      <w:rFonts w:cs="Times New Roman"/>
    </w:rPr>
  </w:style>
  <w:style w:type="paragraph" w:styleId="Corptext">
    <w:name w:val="Body Text"/>
    <w:basedOn w:val="Normal"/>
    <w:link w:val="CorptextCaracter"/>
    <w:rsid w:val="0050726D"/>
    <w:pPr>
      <w:suppressAutoHyphens/>
      <w:jc w:val="center"/>
    </w:pPr>
    <w:rPr>
      <w:rFonts w:ascii="Arial" w:hAnsi="Arial" w:cs="Arial"/>
      <w:caps/>
      <w:sz w:val="32"/>
      <w:szCs w:val="18"/>
      <w:lang w:val="en-US" w:eastAsia="ar-SA"/>
    </w:rPr>
  </w:style>
  <w:style w:type="character" w:customStyle="1" w:styleId="CorptextCaracter">
    <w:name w:val="Corp text Caracter"/>
    <w:link w:val="Corptext"/>
    <w:locked/>
    <w:rsid w:val="0050726D"/>
    <w:rPr>
      <w:rFonts w:ascii="Arial" w:hAnsi="Arial" w:cs="Arial"/>
      <w:caps/>
      <w:sz w:val="18"/>
      <w:szCs w:val="18"/>
      <w:lang w:val="en-US" w:eastAsia="ar-SA" w:bidi="ar-SA"/>
    </w:rPr>
  </w:style>
  <w:style w:type="paragraph" w:styleId="Corptext2">
    <w:name w:val="Body Text 2"/>
    <w:basedOn w:val="Normal"/>
    <w:link w:val="Corptext2Caracter"/>
    <w:rsid w:val="0050726D"/>
    <w:pPr>
      <w:jc w:val="both"/>
    </w:pPr>
    <w:rPr>
      <w:sz w:val="20"/>
      <w:lang w:val="ro-RO" w:eastAsia="en-US"/>
    </w:rPr>
  </w:style>
  <w:style w:type="character" w:customStyle="1" w:styleId="Corptext2Caracter">
    <w:name w:val="Corp text 2 Caracter"/>
    <w:link w:val="Corptext2"/>
    <w:locked/>
    <w:rsid w:val="0050726D"/>
    <w:rPr>
      <w:rFonts w:ascii="Times New Roman" w:hAnsi="Times New Roman" w:cs="Times New Roman"/>
      <w:sz w:val="24"/>
      <w:szCs w:val="24"/>
    </w:rPr>
  </w:style>
  <w:style w:type="paragraph" w:customStyle="1" w:styleId="WW-BodyText2">
    <w:name w:val="WW-Body Text 2"/>
    <w:basedOn w:val="Normal"/>
    <w:rsid w:val="0050726D"/>
    <w:pPr>
      <w:suppressAutoHyphens/>
      <w:jc w:val="both"/>
    </w:pPr>
    <w:rPr>
      <w:rFonts w:ascii="Arial" w:hAnsi="Arial" w:cs="Arial"/>
      <w:b/>
      <w:sz w:val="22"/>
      <w:lang w:val="en-US" w:eastAsia="ar-SA"/>
    </w:rPr>
  </w:style>
  <w:style w:type="paragraph" w:styleId="Indentcorptext">
    <w:name w:val="Body Text Indent"/>
    <w:basedOn w:val="Normal"/>
    <w:link w:val="IndentcorptextCaracter"/>
    <w:rsid w:val="0050726D"/>
    <w:pPr>
      <w:spacing w:after="120"/>
      <w:ind w:left="360"/>
    </w:pPr>
    <w:rPr>
      <w:lang w:val="ro-RO" w:eastAsia="en-US"/>
    </w:rPr>
  </w:style>
  <w:style w:type="character" w:customStyle="1" w:styleId="IndentcorptextCaracter">
    <w:name w:val="Indent corp text Caracter"/>
    <w:link w:val="Indentcorptext"/>
    <w:locked/>
    <w:rsid w:val="0050726D"/>
    <w:rPr>
      <w:rFonts w:ascii="Times New Roman" w:hAnsi="Times New Roman" w:cs="Times New Roman"/>
      <w:sz w:val="24"/>
      <w:szCs w:val="24"/>
    </w:rPr>
  </w:style>
  <w:style w:type="paragraph" w:styleId="Corptext3">
    <w:name w:val="Body Text 3"/>
    <w:basedOn w:val="Normal"/>
    <w:link w:val="Corptext3Caracter"/>
    <w:rsid w:val="0050726D"/>
    <w:pPr>
      <w:jc w:val="both"/>
    </w:pPr>
    <w:rPr>
      <w:b/>
      <w:sz w:val="20"/>
      <w:lang w:val="ro-RO" w:eastAsia="en-US"/>
    </w:rPr>
  </w:style>
  <w:style w:type="character" w:customStyle="1" w:styleId="Corptext3Caracter">
    <w:name w:val="Corp text 3 Caracter"/>
    <w:link w:val="Corptext3"/>
    <w:locked/>
    <w:rsid w:val="0050726D"/>
    <w:rPr>
      <w:rFonts w:ascii="Times New Roman" w:hAnsi="Times New Roman" w:cs="Times New Roman"/>
      <w:b/>
      <w:sz w:val="24"/>
      <w:szCs w:val="24"/>
    </w:rPr>
  </w:style>
  <w:style w:type="table" w:styleId="Tabelgril">
    <w:name w:val="Table Grid"/>
    <w:basedOn w:val="TabelNormal"/>
    <w:rsid w:val="0050726D"/>
    <w:rPr>
      <w:rFonts w:ascii="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50726D"/>
    <w:pPr>
      <w:suppressAutoHyphens/>
    </w:pPr>
    <w:rPr>
      <w:szCs w:val="20"/>
      <w:lang w:eastAsia="ar-SA"/>
    </w:rPr>
  </w:style>
  <w:style w:type="paragraph" w:customStyle="1" w:styleId="BodyText21">
    <w:name w:val="Body Text 21"/>
    <w:basedOn w:val="Normal"/>
    <w:rsid w:val="0050726D"/>
    <w:pPr>
      <w:suppressAutoHyphens/>
      <w:spacing w:after="120" w:line="480" w:lineRule="auto"/>
    </w:pPr>
    <w:rPr>
      <w:lang w:val="en-US" w:eastAsia="ar-SA"/>
    </w:rPr>
  </w:style>
  <w:style w:type="paragraph" w:customStyle="1" w:styleId="BodyTextIndent31">
    <w:name w:val="Body Text Indent 31"/>
    <w:basedOn w:val="Normal"/>
    <w:rsid w:val="0050726D"/>
    <w:pPr>
      <w:suppressAutoHyphens/>
      <w:spacing w:after="120"/>
      <w:ind w:left="360" w:firstLine="851"/>
    </w:pPr>
    <w:rPr>
      <w:sz w:val="16"/>
      <w:szCs w:val="16"/>
      <w:lang w:val="en-US" w:eastAsia="ar-SA"/>
    </w:rPr>
  </w:style>
  <w:style w:type="paragraph" w:customStyle="1" w:styleId="NormalWeb2">
    <w:name w:val="Normal (Web)2"/>
    <w:basedOn w:val="Normal"/>
    <w:rsid w:val="0050726D"/>
    <w:pPr>
      <w:suppressAutoHyphens/>
      <w:spacing w:before="105" w:after="105"/>
      <w:ind w:left="105" w:right="105"/>
    </w:pPr>
    <w:rPr>
      <w:lang w:val="en-US" w:eastAsia="ar-SA"/>
    </w:rPr>
  </w:style>
  <w:style w:type="paragraph" w:customStyle="1" w:styleId="NormalWeb3">
    <w:name w:val="Normal (Web)3"/>
    <w:basedOn w:val="Normal"/>
    <w:rsid w:val="0050726D"/>
    <w:pPr>
      <w:suppressAutoHyphens/>
      <w:spacing w:before="105" w:after="105"/>
      <w:ind w:left="105" w:right="105"/>
    </w:pPr>
    <w:rPr>
      <w:lang w:val="en-GB" w:eastAsia="ar-SA"/>
    </w:rPr>
  </w:style>
  <w:style w:type="character" w:styleId="Numrdepagin">
    <w:name w:val="page number"/>
    <w:rsid w:val="0050726D"/>
    <w:rPr>
      <w:rFonts w:cs="Times New Roman"/>
    </w:rPr>
  </w:style>
  <w:style w:type="paragraph" w:styleId="TextnBalon">
    <w:name w:val="Balloon Text"/>
    <w:basedOn w:val="Normal"/>
    <w:link w:val="TextnBalonCaracter"/>
    <w:semiHidden/>
    <w:rsid w:val="0050726D"/>
    <w:rPr>
      <w:rFonts w:ascii="Tahoma" w:hAnsi="Tahoma" w:cs="Tahoma"/>
      <w:sz w:val="16"/>
      <w:szCs w:val="16"/>
      <w:lang w:val="en-US" w:eastAsia="en-US"/>
    </w:rPr>
  </w:style>
  <w:style w:type="character" w:customStyle="1" w:styleId="TextnBalonCaracter">
    <w:name w:val="Text în Balon Caracter"/>
    <w:link w:val="TextnBalon"/>
    <w:semiHidden/>
    <w:locked/>
    <w:rsid w:val="0050726D"/>
    <w:rPr>
      <w:rFonts w:ascii="Tahoma" w:hAnsi="Tahoma" w:cs="Tahoma"/>
      <w:sz w:val="16"/>
      <w:szCs w:val="16"/>
      <w:lang w:val="en-US" w:eastAsia="x-none"/>
    </w:rPr>
  </w:style>
  <w:style w:type="paragraph" w:customStyle="1" w:styleId="DefaultText1">
    <w:name w:val="Default Text:1"/>
    <w:basedOn w:val="Normal"/>
    <w:rsid w:val="0050726D"/>
    <w:rPr>
      <w:noProof/>
      <w:szCs w:val="20"/>
      <w:lang w:val="en-US" w:eastAsia="en-US"/>
    </w:rPr>
  </w:style>
  <w:style w:type="paragraph" w:customStyle="1" w:styleId="OutlineNotIndented">
    <w:name w:val="Outline (Not Indented)"/>
    <w:basedOn w:val="Normal"/>
    <w:rsid w:val="0050726D"/>
    <w:rPr>
      <w:noProof/>
      <w:szCs w:val="20"/>
      <w:lang w:val="en-US" w:eastAsia="en-US"/>
    </w:rPr>
  </w:style>
  <w:style w:type="paragraph" w:customStyle="1" w:styleId="OutlineIndented">
    <w:name w:val="Outline (Indented)"/>
    <w:basedOn w:val="Normal"/>
    <w:rsid w:val="0050726D"/>
    <w:rPr>
      <w:noProof/>
      <w:szCs w:val="20"/>
      <w:lang w:val="en-US" w:eastAsia="en-US"/>
    </w:rPr>
  </w:style>
  <w:style w:type="paragraph" w:customStyle="1" w:styleId="TableText">
    <w:name w:val="Table Text"/>
    <w:basedOn w:val="Normal"/>
    <w:rsid w:val="0050726D"/>
    <w:pPr>
      <w:tabs>
        <w:tab w:val="decimal" w:pos="0"/>
      </w:tabs>
    </w:pPr>
    <w:rPr>
      <w:noProof/>
      <w:szCs w:val="20"/>
      <w:lang w:val="en-US" w:eastAsia="en-US"/>
    </w:rPr>
  </w:style>
  <w:style w:type="paragraph" w:customStyle="1" w:styleId="NumberList">
    <w:name w:val="Number List"/>
    <w:basedOn w:val="Normal"/>
    <w:rsid w:val="0050726D"/>
    <w:rPr>
      <w:noProof/>
      <w:szCs w:val="20"/>
      <w:lang w:val="en-US" w:eastAsia="en-US"/>
    </w:rPr>
  </w:style>
  <w:style w:type="paragraph" w:customStyle="1" w:styleId="FirstLineIndent">
    <w:name w:val="First Line Indent"/>
    <w:basedOn w:val="Normal"/>
    <w:rsid w:val="0050726D"/>
    <w:pPr>
      <w:ind w:firstLine="720"/>
    </w:pPr>
    <w:rPr>
      <w:noProof/>
      <w:szCs w:val="20"/>
      <w:lang w:val="en-US" w:eastAsia="en-US"/>
    </w:rPr>
  </w:style>
  <w:style w:type="paragraph" w:customStyle="1" w:styleId="Bullet2">
    <w:name w:val="Bullet 2"/>
    <w:basedOn w:val="Normal"/>
    <w:rsid w:val="0050726D"/>
    <w:rPr>
      <w:noProof/>
      <w:szCs w:val="20"/>
      <w:lang w:val="en-US" w:eastAsia="en-US"/>
    </w:rPr>
  </w:style>
  <w:style w:type="paragraph" w:customStyle="1" w:styleId="Bullet1">
    <w:name w:val="Bullet 1"/>
    <w:basedOn w:val="Normal"/>
    <w:rsid w:val="0050726D"/>
    <w:rPr>
      <w:noProof/>
      <w:szCs w:val="20"/>
      <w:lang w:val="en-US" w:eastAsia="en-US"/>
    </w:rPr>
  </w:style>
  <w:style w:type="paragraph" w:customStyle="1" w:styleId="BodySingle">
    <w:name w:val="Body Single"/>
    <w:basedOn w:val="Normal"/>
    <w:rsid w:val="0050726D"/>
    <w:rPr>
      <w:noProof/>
      <w:szCs w:val="20"/>
      <w:lang w:val="en-US" w:eastAsia="en-US"/>
    </w:rPr>
  </w:style>
  <w:style w:type="paragraph" w:customStyle="1" w:styleId="DefaultText">
    <w:name w:val="Default Text"/>
    <w:basedOn w:val="Normal"/>
    <w:link w:val="DefaultTextChar"/>
    <w:rsid w:val="0050726D"/>
    <w:rPr>
      <w:noProof/>
      <w:szCs w:val="20"/>
      <w:lang w:val="en-US" w:eastAsia="ro-RO"/>
    </w:rPr>
  </w:style>
  <w:style w:type="paragraph" w:styleId="PreformatatHTML">
    <w:name w:val="HTML Preformatted"/>
    <w:basedOn w:val="Normal"/>
    <w:link w:val="PreformatatHTMLCaracter"/>
    <w:rsid w:val="0050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locked/>
    <w:rsid w:val="0050726D"/>
    <w:rPr>
      <w:rFonts w:ascii="Courier New" w:eastAsia="Times New Roman" w:hAnsi="Courier New" w:cs="Courier New"/>
      <w:sz w:val="20"/>
      <w:szCs w:val="20"/>
      <w:lang w:val="x-none" w:eastAsia="ro-RO"/>
    </w:rPr>
  </w:style>
  <w:style w:type="character" w:customStyle="1" w:styleId="DefaultTextChar">
    <w:name w:val="Default Text Char"/>
    <w:link w:val="DefaultText"/>
    <w:locked/>
    <w:rsid w:val="0050726D"/>
    <w:rPr>
      <w:rFonts w:ascii="Times New Roman" w:hAnsi="Times New Roman"/>
      <w:noProof/>
      <w:sz w:val="20"/>
      <w:lang w:val="en-US"/>
    </w:rPr>
  </w:style>
  <w:style w:type="character" w:customStyle="1" w:styleId="anexa1">
    <w:name w:val="anexa1"/>
    <w:rsid w:val="0050726D"/>
    <w:rPr>
      <w:b/>
      <w:i/>
      <w:color w:val="FF0000"/>
    </w:rPr>
  </w:style>
  <w:style w:type="character" w:customStyle="1" w:styleId="litera1">
    <w:name w:val="litera1"/>
    <w:rsid w:val="0050726D"/>
    <w:rPr>
      <w:b/>
      <w:color w:val="000000"/>
    </w:rPr>
  </w:style>
  <w:style w:type="character" w:customStyle="1" w:styleId="tabel1">
    <w:name w:val="tabel1"/>
    <w:rsid w:val="0050726D"/>
    <w:rPr>
      <w:rFonts w:ascii="Courier New" w:hAnsi="Courier New"/>
      <w:color w:val="000000"/>
      <w:sz w:val="20"/>
    </w:rPr>
  </w:style>
  <w:style w:type="character" w:customStyle="1" w:styleId="nota1">
    <w:name w:val="nota1"/>
    <w:rsid w:val="0050726D"/>
    <w:rPr>
      <w:b/>
      <w:color w:val="000000"/>
    </w:rPr>
  </w:style>
  <w:style w:type="paragraph" w:customStyle="1" w:styleId="Listparagraf1">
    <w:name w:val="Listă paragraf1"/>
    <w:basedOn w:val="Normal"/>
    <w:rsid w:val="001D3171"/>
    <w:pPr>
      <w:ind w:left="720"/>
      <w:contextualSpacing/>
    </w:pPr>
  </w:style>
  <w:style w:type="character" w:customStyle="1" w:styleId="CharChar3">
    <w:name w:val="Char Char3"/>
    <w:semiHidden/>
    <w:rsid w:val="00707D4E"/>
    <w:rPr>
      <w:rFonts w:ascii="Arial" w:eastAsia="Times New Roman" w:hAnsi="Arial" w:cs="Arial"/>
      <w:sz w:val="24"/>
      <w:szCs w:val="24"/>
    </w:rPr>
  </w:style>
  <w:style w:type="paragraph" w:customStyle="1" w:styleId="Caracter">
    <w:name w:val="Caracter"/>
    <w:basedOn w:val="Normal"/>
    <w:rsid w:val="005C48DC"/>
    <w:pPr>
      <w:tabs>
        <w:tab w:val="left" w:pos="709"/>
      </w:tabs>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3294</Words>
  <Characters>18777</Characters>
  <Application>Microsoft Office Word</Application>
  <DocSecurity>0</DocSecurity>
  <Lines>156</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SECȚIUNE  – FORMULARE</vt:lpstr>
      <vt:lpstr>SECȚIUNE  – FORMULARE</vt:lpstr>
    </vt:vector>
  </TitlesOfParts>
  <Company/>
  <LinksUpToDate>false</LinksUpToDate>
  <CharactersWithSpaces>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SECȚIUNE  – FORMULARE</dc:title>
  <dc:subject/>
  <dc:creator>Andra</dc:creator>
  <cp:keywords/>
  <dc:description/>
  <cp:lastModifiedBy>Camelia Despina</cp:lastModifiedBy>
  <cp:revision>4</cp:revision>
  <cp:lastPrinted>2016-03-04T08:31:00Z</cp:lastPrinted>
  <dcterms:created xsi:type="dcterms:W3CDTF">2017-10-09T10:04:00Z</dcterms:created>
  <dcterms:modified xsi:type="dcterms:W3CDTF">2017-10-11T08:11:00Z</dcterms:modified>
</cp:coreProperties>
</file>